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456620" w:rsidRPr="00671664" w:rsidTr="00D121B6"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620" w:rsidRPr="00803AF5" w:rsidRDefault="00456620" w:rsidP="008F1770">
            <w:pPr>
              <w:ind w:firstLine="720"/>
              <w:jc w:val="both"/>
              <w:rPr>
                <w:sz w:val="17"/>
                <w:szCs w:val="17"/>
              </w:rPr>
            </w:pPr>
            <w:r w:rsidRPr="00803AF5">
              <w:rPr>
                <w:sz w:val="17"/>
                <w:szCs w:val="17"/>
              </w:rPr>
              <w:t xml:space="preserve">ООО </w:t>
            </w:r>
            <w:r w:rsidR="00803AF5" w:rsidRPr="00803AF5">
              <w:rPr>
                <w:sz w:val="17"/>
                <w:szCs w:val="17"/>
              </w:rPr>
              <w:t>Медицинская клиника «Дали»</w:t>
            </w:r>
            <w:r w:rsidRPr="00803AF5">
              <w:rPr>
                <w:sz w:val="17"/>
                <w:szCs w:val="17"/>
              </w:rPr>
              <w:t xml:space="preserve"> уведомляет о том, что </w:t>
            </w:r>
            <w:r w:rsidR="008F1770" w:rsidRPr="00803AF5">
              <w:rPr>
                <w:sz w:val="17"/>
                <w:szCs w:val="17"/>
              </w:rPr>
              <w:t>Потребитель, находясь в процессе лечения  обязан соблюдать режим лечения, в том числе определенный на период временной нетрудоспособности, и правила поведения Потребителя в медицинской организации. Н</w:t>
            </w:r>
            <w:r w:rsidRPr="00803AF5">
              <w:rPr>
                <w:sz w:val="17"/>
                <w:szCs w:val="17"/>
              </w:rPr>
              <w:t xml:space="preserve">есоблюдение указаний (рекомендаций) медицинской организации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      </w:r>
          </w:p>
          <w:p w:rsidR="00456620" w:rsidRPr="00803AF5" w:rsidRDefault="001E0CEF" w:rsidP="008F1770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 w:rsidRPr="00803AF5">
              <w:rPr>
                <w:sz w:val="17"/>
                <w:szCs w:val="17"/>
              </w:rPr>
              <w:t>Потребитель</w:t>
            </w:r>
            <w:r w:rsidR="00456620" w:rsidRPr="00803AF5">
              <w:rPr>
                <w:sz w:val="17"/>
                <w:szCs w:val="17"/>
              </w:rPr>
              <w:t xml:space="preserve"> подтверждает, что до подписания настоящего Договора ознакомился</w:t>
            </w:r>
            <w:r w:rsidR="003F55B5" w:rsidRPr="00803AF5">
              <w:rPr>
                <w:sz w:val="17"/>
                <w:szCs w:val="17"/>
              </w:rPr>
              <w:t xml:space="preserve"> с информацией о медицинских работниках, участвующих в предоставление платных медицинских услуг,</w:t>
            </w:r>
            <w:r w:rsidR="008F1770" w:rsidRPr="00803AF5">
              <w:rPr>
                <w:sz w:val="17"/>
                <w:szCs w:val="17"/>
              </w:rPr>
              <w:t xml:space="preserve"> с информацией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(жалоба), </w:t>
            </w:r>
            <w:r w:rsidR="00456620" w:rsidRPr="00803AF5">
              <w:rPr>
                <w:sz w:val="17"/>
                <w:szCs w:val="17"/>
              </w:rPr>
              <w:t>с порядками оказания медицинской помощи и стандартами медицинской помощи (при наличии), применяемых при предоставлении платных медицинских услуг, а также с информацией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      </w:r>
          </w:p>
          <w:p w:rsidR="00456620" w:rsidRPr="00803AF5" w:rsidRDefault="00456620" w:rsidP="00456620">
            <w:pPr>
              <w:ind w:firstLine="720"/>
              <w:jc w:val="both"/>
              <w:rPr>
                <w:sz w:val="17"/>
                <w:szCs w:val="17"/>
              </w:rPr>
            </w:pPr>
            <w:r w:rsidRPr="00803AF5">
              <w:rPr>
                <w:sz w:val="17"/>
                <w:szCs w:val="17"/>
              </w:rPr>
              <w:t xml:space="preserve">ООО </w:t>
            </w:r>
            <w:r w:rsidR="00D2764B" w:rsidRPr="00803AF5">
              <w:rPr>
                <w:sz w:val="17"/>
                <w:szCs w:val="17"/>
              </w:rPr>
              <w:t>Медицинская клиника «Дали»</w:t>
            </w:r>
            <w:r w:rsidRPr="00803AF5">
              <w:rPr>
                <w:sz w:val="17"/>
                <w:szCs w:val="17"/>
              </w:rPr>
              <w:t xml:space="preserve"> до момента заключения договора информирует </w:t>
            </w:r>
            <w:r w:rsidR="001E0CEF" w:rsidRPr="00803AF5">
              <w:rPr>
                <w:sz w:val="17"/>
                <w:szCs w:val="17"/>
              </w:rPr>
              <w:t>Потребителя</w:t>
            </w:r>
            <w:r w:rsidRPr="00803AF5">
              <w:rPr>
                <w:sz w:val="17"/>
                <w:szCs w:val="17"/>
              </w:rPr>
              <w:t xml:space="preserve"> в доступной форме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по полису ОМС.</w:t>
            </w:r>
          </w:p>
          <w:p w:rsidR="00456620" w:rsidRPr="00803AF5" w:rsidRDefault="00456620" w:rsidP="00D121B6">
            <w:pPr>
              <w:jc w:val="both"/>
              <w:rPr>
                <w:sz w:val="17"/>
                <w:szCs w:val="17"/>
              </w:rPr>
            </w:pPr>
            <w:r w:rsidRPr="00803AF5">
              <w:rPr>
                <w:sz w:val="17"/>
                <w:szCs w:val="17"/>
              </w:rPr>
              <w:tab/>
              <w:t xml:space="preserve">ООО  </w:t>
            </w:r>
            <w:r w:rsidR="00D2764B" w:rsidRPr="00803AF5">
              <w:rPr>
                <w:sz w:val="17"/>
                <w:szCs w:val="17"/>
              </w:rPr>
              <w:t>Медицинская клиника «Дали»</w:t>
            </w:r>
            <w:r w:rsidRPr="00803AF5">
              <w:rPr>
                <w:sz w:val="17"/>
                <w:szCs w:val="17"/>
              </w:rPr>
              <w:t xml:space="preserve">  не оказывает услуги в рамках ОМС. </w:t>
            </w:r>
          </w:p>
          <w:p w:rsidR="00456620" w:rsidRPr="00671664" w:rsidRDefault="00456620" w:rsidP="00D121B6">
            <w:pPr>
              <w:jc w:val="both"/>
              <w:rPr>
                <w:sz w:val="17"/>
                <w:szCs w:val="17"/>
              </w:rPr>
            </w:pPr>
            <w:r w:rsidRPr="00803AF5">
              <w:rPr>
                <w:sz w:val="17"/>
                <w:szCs w:val="17"/>
              </w:rPr>
              <w:tab/>
              <w:t>Потребитель подтверждает, что до подписания настоящего Договора ознакомился с Прейскурантом, Правилами оказания платных медицинских услуг, Положением о гарантиях.</w:t>
            </w:r>
          </w:p>
          <w:p w:rsidR="00456620" w:rsidRPr="00671664" w:rsidRDefault="00456620" w:rsidP="00D121B6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b/>
                <w:sz w:val="17"/>
                <w:szCs w:val="17"/>
              </w:rPr>
            </w:pPr>
            <w:r w:rsidRPr="00671664">
              <w:rPr>
                <w:b/>
                <w:sz w:val="17"/>
                <w:szCs w:val="17"/>
              </w:rPr>
              <w:t>Уведомление получил _____</w:t>
            </w:r>
            <w:r>
              <w:rPr>
                <w:b/>
                <w:sz w:val="17"/>
                <w:szCs w:val="17"/>
              </w:rPr>
              <w:t>______</w:t>
            </w:r>
            <w:r>
              <w:rPr>
                <w:b/>
                <w:sz w:val="17"/>
                <w:szCs w:val="17"/>
                <w:lang w:val="en-US"/>
              </w:rPr>
              <w:t>/___________________</w:t>
            </w:r>
            <w:r w:rsidRPr="003A3D71">
              <w:rPr>
                <w:b/>
                <w:sz w:val="17"/>
                <w:szCs w:val="17"/>
              </w:rPr>
              <w:t xml:space="preserve"> </w:t>
            </w:r>
          </w:p>
          <w:p w:rsidR="00456620" w:rsidRPr="000C527A" w:rsidRDefault="00456620" w:rsidP="00D121B6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b/>
                <w:sz w:val="18"/>
                <w:szCs w:val="18"/>
                <w:lang w:val="en-US"/>
              </w:rPr>
            </w:pPr>
            <w:r w:rsidRPr="00671664">
              <w:rPr>
                <w:b/>
                <w:sz w:val="17"/>
                <w:szCs w:val="17"/>
              </w:rPr>
              <w:t>Дата:</w:t>
            </w:r>
            <w:r w:rsidRPr="008430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_____________________</w:t>
            </w:r>
          </w:p>
          <w:p w:rsidR="00456620" w:rsidRPr="00671664" w:rsidRDefault="00456620" w:rsidP="00D121B6">
            <w:pPr>
              <w:ind w:firstLine="720"/>
              <w:jc w:val="both"/>
              <w:rPr>
                <w:sz w:val="17"/>
                <w:szCs w:val="17"/>
              </w:rPr>
            </w:pPr>
            <w:r w:rsidRPr="00671664">
              <w:rPr>
                <w:sz w:val="17"/>
                <w:szCs w:val="17"/>
              </w:rPr>
              <w:t xml:space="preserve">   </w:t>
            </w:r>
          </w:p>
        </w:tc>
      </w:tr>
    </w:tbl>
    <w:p w:rsidR="00456620" w:rsidRPr="00671664" w:rsidRDefault="00456620" w:rsidP="00456620">
      <w:pPr>
        <w:tabs>
          <w:tab w:val="left" w:pos="4140"/>
          <w:tab w:val="center" w:pos="5249"/>
        </w:tabs>
        <w:jc w:val="center"/>
        <w:rPr>
          <w:b/>
          <w:sz w:val="18"/>
          <w:szCs w:val="18"/>
        </w:rPr>
      </w:pPr>
      <w:r w:rsidRPr="00671664">
        <w:rPr>
          <w:b/>
          <w:sz w:val="18"/>
          <w:szCs w:val="18"/>
        </w:rPr>
        <w:t xml:space="preserve">Договор № </w:t>
      </w:r>
      <w:r w:rsidRPr="00671664">
        <w:rPr>
          <w:sz w:val="18"/>
          <w:szCs w:val="18"/>
        </w:rPr>
        <w:t xml:space="preserve"> </w:t>
      </w:r>
    </w:p>
    <w:p w:rsidR="00456620" w:rsidRPr="00671664" w:rsidRDefault="00456620" w:rsidP="00456620">
      <w:pPr>
        <w:jc w:val="center"/>
        <w:rPr>
          <w:b/>
          <w:sz w:val="18"/>
          <w:szCs w:val="18"/>
        </w:rPr>
      </w:pPr>
      <w:r w:rsidRPr="00671664">
        <w:rPr>
          <w:b/>
          <w:sz w:val="18"/>
          <w:szCs w:val="18"/>
        </w:rPr>
        <w:t>оказания платных медицинских  услуг</w:t>
      </w:r>
    </w:p>
    <w:p w:rsidR="00456620" w:rsidRPr="00671664" w:rsidRDefault="00456620" w:rsidP="00456620">
      <w:pPr>
        <w:jc w:val="both"/>
        <w:rPr>
          <w:sz w:val="17"/>
          <w:szCs w:val="17"/>
        </w:rPr>
      </w:pPr>
      <w:r w:rsidRPr="00671664">
        <w:rPr>
          <w:b/>
          <w:sz w:val="17"/>
          <w:szCs w:val="17"/>
        </w:rPr>
        <w:t xml:space="preserve">                 </w:t>
      </w:r>
      <w:r w:rsidRPr="00671664">
        <w:rPr>
          <w:sz w:val="17"/>
          <w:szCs w:val="17"/>
        </w:rPr>
        <w:t xml:space="preserve">      </w:t>
      </w:r>
    </w:p>
    <w:p w:rsidR="00456620" w:rsidRPr="00D2764B" w:rsidRDefault="00456620" w:rsidP="00456620">
      <w:pPr>
        <w:jc w:val="both"/>
        <w:rPr>
          <w:sz w:val="18"/>
          <w:szCs w:val="18"/>
        </w:rPr>
      </w:pPr>
      <w:r w:rsidRPr="00671664">
        <w:rPr>
          <w:sz w:val="18"/>
          <w:szCs w:val="18"/>
        </w:rPr>
        <w:t xml:space="preserve">   г. Санкт - Петербург</w:t>
      </w:r>
      <w:r w:rsidRPr="00671664">
        <w:rPr>
          <w:sz w:val="17"/>
          <w:szCs w:val="17"/>
        </w:rPr>
        <w:tab/>
      </w:r>
      <w:r w:rsidRPr="00671664">
        <w:rPr>
          <w:sz w:val="17"/>
          <w:szCs w:val="17"/>
        </w:rPr>
        <w:tab/>
        <w:t xml:space="preserve">                                                                                                                    </w:t>
      </w:r>
      <w:r w:rsidRPr="00671664">
        <w:rPr>
          <w:sz w:val="18"/>
          <w:szCs w:val="18"/>
        </w:rPr>
        <w:t xml:space="preserve"> </w:t>
      </w:r>
      <w:r w:rsidRPr="00671664">
        <w:rPr>
          <w:b/>
          <w:bCs/>
          <w:sz w:val="18"/>
          <w:szCs w:val="18"/>
        </w:rPr>
        <w:t xml:space="preserve"> </w:t>
      </w:r>
      <w:r w:rsidR="00D2764B" w:rsidRPr="00D2764B">
        <w:rPr>
          <w:sz w:val="18"/>
          <w:szCs w:val="18"/>
        </w:rPr>
        <w:t>«___»_________</w:t>
      </w:r>
      <w:r w:rsidR="008C16FC">
        <w:rPr>
          <w:sz w:val="18"/>
          <w:szCs w:val="18"/>
        </w:rPr>
        <w:t>___</w:t>
      </w:r>
      <w:r w:rsidR="00D2764B" w:rsidRPr="00D2764B">
        <w:rPr>
          <w:sz w:val="18"/>
          <w:szCs w:val="18"/>
        </w:rPr>
        <w:t xml:space="preserve"> г.</w:t>
      </w:r>
    </w:p>
    <w:p w:rsidR="00456620" w:rsidRPr="00671664" w:rsidRDefault="00456620" w:rsidP="00456620">
      <w:pPr>
        <w:ind w:left="284" w:firstLine="720"/>
        <w:jc w:val="both"/>
        <w:rPr>
          <w:sz w:val="17"/>
          <w:szCs w:val="17"/>
        </w:rPr>
      </w:pPr>
    </w:p>
    <w:p w:rsidR="00456620" w:rsidRPr="003F55B5" w:rsidRDefault="00456620" w:rsidP="003F55B5">
      <w:pPr>
        <w:ind w:left="284" w:firstLine="720"/>
        <w:jc w:val="both"/>
        <w:rPr>
          <w:sz w:val="17"/>
          <w:szCs w:val="17"/>
        </w:rPr>
      </w:pPr>
      <w:r w:rsidRPr="00671664">
        <w:rPr>
          <w:sz w:val="17"/>
          <w:szCs w:val="17"/>
        </w:rPr>
        <w:t xml:space="preserve">ООО </w:t>
      </w:r>
      <w:r w:rsidR="00D2764B" w:rsidRPr="00803AF5">
        <w:rPr>
          <w:sz w:val="17"/>
          <w:szCs w:val="17"/>
        </w:rPr>
        <w:t>Медицинская клиника «Дали»</w:t>
      </w:r>
      <w:r w:rsidR="003F55B5">
        <w:rPr>
          <w:sz w:val="17"/>
          <w:szCs w:val="17"/>
        </w:rPr>
        <w:t xml:space="preserve"> (лицензия</w:t>
      </w:r>
      <w:r w:rsidR="008C16FC">
        <w:rPr>
          <w:sz w:val="17"/>
          <w:szCs w:val="17"/>
        </w:rPr>
        <w:t xml:space="preserve"> </w:t>
      </w:r>
      <w:r w:rsidR="00D2764B" w:rsidRPr="00D2764B">
        <w:rPr>
          <w:sz w:val="17"/>
          <w:szCs w:val="17"/>
        </w:rPr>
        <w:t>Л041-01148-78/00366028</w:t>
      </w:r>
      <w:r w:rsidR="003F55B5">
        <w:rPr>
          <w:rFonts w:ascii="Times New Roman CYR" w:eastAsia="Times New Roman CYR" w:hAnsi="Times New Roman CYR" w:cs="Times New Roman CYR"/>
          <w:sz w:val="18"/>
          <w:szCs w:val="18"/>
        </w:rPr>
        <w:t xml:space="preserve">, срок действия: бессрочно, выдана </w:t>
      </w:r>
      <w:r w:rsidR="003F55B5" w:rsidRPr="00CA6793">
        <w:rPr>
          <w:rFonts w:ascii="Times New Roman CYR" w:eastAsia="Times New Roman CYR" w:hAnsi="Times New Roman CYR" w:cs="Times New Roman CYR"/>
          <w:sz w:val="18"/>
          <w:szCs w:val="18"/>
        </w:rPr>
        <w:t xml:space="preserve">Санкт-Петербургским Комитетом по здравоохранению; </w:t>
      </w:r>
      <w:r w:rsidR="003F55B5" w:rsidRPr="0060598E">
        <w:rPr>
          <w:rFonts w:ascii="Times New Roman CYR" w:eastAsia="Times New Roman CYR" w:hAnsi="Times New Roman CYR" w:cs="Times New Roman CYR"/>
          <w:sz w:val="18"/>
          <w:szCs w:val="18"/>
        </w:rPr>
        <w:t>Адрес: 191023, Санкт-Петербург, Малая Садовая ул., д. 1; телефон: (812) 571-09-06</w:t>
      </w:r>
      <w:r w:rsidR="003F55B5">
        <w:rPr>
          <w:rFonts w:ascii="Times New Roman CYR" w:eastAsia="Times New Roman CYR" w:hAnsi="Times New Roman CYR" w:cs="Times New Roman CYR"/>
          <w:sz w:val="18"/>
          <w:szCs w:val="18"/>
        </w:rPr>
        <w:t>)</w:t>
      </w:r>
      <w:r w:rsidRPr="00671664">
        <w:rPr>
          <w:sz w:val="16"/>
          <w:szCs w:val="16"/>
        </w:rPr>
        <w:t>,</w:t>
      </w:r>
      <w:r w:rsidRPr="00671664">
        <w:rPr>
          <w:sz w:val="17"/>
          <w:szCs w:val="17"/>
        </w:rPr>
        <w:t xml:space="preserve">  име</w:t>
      </w:r>
      <w:r w:rsidRPr="00671664">
        <w:rPr>
          <w:spacing w:val="-2"/>
          <w:sz w:val="17"/>
          <w:szCs w:val="17"/>
        </w:rPr>
        <w:t xml:space="preserve">нуемое в дальнейшем </w:t>
      </w:r>
      <w:r w:rsidRPr="00671664">
        <w:rPr>
          <w:b/>
          <w:bCs/>
          <w:spacing w:val="-2"/>
          <w:sz w:val="17"/>
          <w:szCs w:val="17"/>
        </w:rPr>
        <w:t xml:space="preserve">Исполнитель, </w:t>
      </w:r>
      <w:r w:rsidRPr="00671664">
        <w:rPr>
          <w:spacing w:val="-2"/>
          <w:sz w:val="17"/>
          <w:szCs w:val="17"/>
        </w:rPr>
        <w:t xml:space="preserve">в  лице Генерального директора </w:t>
      </w:r>
      <w:r w:rsidR="003F55B5">
        <w:rPr>
          <w:spacing w:val="-2"/>
          <w:sz w:val="17"/>
          <w:szCs w:val="17"/>
        </w:rPr>
        <w:t>__________________________</w:t>
      </w:r>
      <w:r w:rsidRPr="00671664">
        <w:rPr>
          <w:spacing w:val="-2"/>
          <w:sz w:val="17"/>
          <w:szCs w:val="17"/>
        </w:rPr>
        <w:t xml:space="preserve">, действующего </w:t>
      </w:r>
      <w:r w:rsidRPr="00671664">
        <w:rPr>
          <w:sz w:val="17"/>
          <w:szCs w:val="17"/>
        </w:rPr>
        <w:t xml:space="preserve">на основании Устава,   с  одной  стороны,  и  гражданин(ка) </w:t>
      </w:r>
      <w:r w:rsidR="003F55B5">
        <w:rPr>
          <w:sz w:val="17"/>
          <w:szCs w:val="17"/>
        </w:rPr>
        <w:t xml:space="preserve">_____________________________________, </w:t>
      </w:r>
      <w:r w:rsidRPr="00671664">
        <w:rPr>
          <w:sz w:val="17"/>
          <w:szCs w:val="17"/>
        </w:rPr>
        <w:t xml:space="preserve">именуемый в дальнейшем </w:t>
      </w:r>
      <w:r w:rsidR="001E0CEF">
        <w:rPr>
          <w:b/>
          <w:bCs/>
          <w:sz w:val="17"/>
          <w:szCs w:val="17"/>
        </w:rPr>
        <w:t>Потребитель (</w:t>
      </w:r>
      <w:r w:rsidR="001E0CEF" w:rsidRPr="00D2764B">
        <w:rPr>
          <w:bCs/>
          <w:sz w:val="17"/>
          <w:szCs w:val="17"/>
        </w:rPr>
        <w:t xml:space="preserve">При наличии: ФИО Законного представителя </w:t>
      </w:r>
      <w:r w:rsidR="00917221" w:rsidRPr="00D2764B">
        <w:rPr>
          <w:color w:val="000000"/>
          <w:sz w:val="17"/>
          <w:szCs w:val="17"/>
        </w:rPr>
        <w:t>Потребителя</w:t>
      </w:r>
      <w:r w:rsidR="001E0CEF" w:rsidRPr="00D2764B">
        <w:rPr>
          <w:bCs/>
          <w:sz w:val="17"/>
          <w:szCs w:val="17"/>
        </w:rPr>
        <w:t xml:space="preserve"> в случае оказания медицинской помощи несовершеннолетнему ____________________________________; ФИО Заказчика ______________________________________)</w:t>
      </w:r>
      <w:r w:rsidR="001E0CEF" w:rsidRPr="001E0CEF">
        <w:rPr>
          <w:bCs/>
          <w:sz w:val="17"/>
          <w:szCs w:val="17"/>
        </w:rPr>
        <w:t xml:space="preserve"> </w:t>
      </w:r>
      <w:r w:rsidRPr="00671664">
        <w:rPr>
          <w:b/>
          <w:bCs/>
          <w:sz w:val="17"/>
          <w:szCs w:val="17"/>
        </w:rPr>
        <w:t>,</w:t>
      </w:r>
      <w:r w:rsidRPr="00671664">
        <w:rPr>
          <w:sz w:val="17"/>
          <w:szCs w:val="17"/>
        </w:rPr>
        <w:t xml:space="preserve"> </w:t>
      </w:r>
      <w:r w:rsidR="001E0CEF">
        <w:rPr>
          <w:sz w:val="17"/>
          <w:szCs w:val="17"/>
        </w:rPr>
        <w:t xml:space="preserve"> </w:t>
      </w:r>
      <w:r w:rsidRPr="00671664">
        <w:rPr>
          <w:sz w:val="17"/>
          <w:szCs w:val="17"/>
        </w:rPr>
        <w:t>с другой стороны, заключили настоящий договор о нижеследующем:</w:t>
      </w:r>
    </w:p>
    <w:p w:rsidR="00456620" w:rsidRPr="00671664" w:rsidRDefault="00456620" w:rsidP="00456620">
      <w:pPr>
        <w:jc w:val="center"/>
        <w:rPr>
          <w:b/>
          <w:spacing w:val="-1"/>
          <w:sz w:val="17"/>
          <w:szCs w:val="17"/>
        </w:rPr>
      </w:pPr>
    </w:p>
    <w:p w:rsidR="00456620" w:rsidRPr="00671664" w:rsidRDefault="00456620" w:rsidP="00456620">
      <w:pPr>
        <w:jc w:val="center"/>
        <w:rPr>
          <w:b/>
          <w:bCs/>
          <w:spacing w:val="-1"/>
          <w:sz w:val="18"/>
          <w:szCs w:val="18"/>
        </w:rPr>
      </w:pPr>
      <w:r w:rsidRPr="00671664">
        <w:rPr>
          <w:b/>
          <w:spacing w:val="-1"/>
          <w:sz w:val="18"/>
          <w:szCs w:val="18"/>
        </w:rPr>
        <w:t xml:space="preserve"> 1.   </w:t>
      </w:r>
      <w:r w:rsidRPr="00671664">
        <w:rPr>
          <w:b/>
          <w:bCs/>
          <w:spacing w:val="-1"/>
          <w:sz w:val="18"/>
          <w:szCs w:val="18"/>
        </w:rPr>
        <w:t>Предмет договора</w:t>
      </w:r>
    </w:p>
    <w:p w:rsidR="00456620" w:rsidRPr="00671664" w:rsidRDefault="00456620" w:rsidP="00456620">
      <w:pPr>
        <w:shd w:val="clear" w:color="auto" w:fill="FFFFFF"/>
        <w:tabs>
          <w:tab w:val="left" w:pos="1498"/>
        </w:tabs>
        <w:jc w:val="both"/>
        <w:rPr>
          <w:sz w:val="17"/>
          <w:szCs w:val="17"/>
        </w:rPr>
      </w:pPr>
      <w:r w:rsidRPr="00671664">
        <w:rPr>
          <w:bCs/>
          <w:spacing w:val="-6"/>
          <w:sz w:val="17"/>
          <w:szCs w:val="17"/>
        </w:rPr>
        <w:t xml:space="preserve">          1.1</w:t>
      </w:r>
      <w:r w:rsidRPr="00671664">
        <w:rPr>
          <w:sz w:val="17"/>
          <w:szCs w:val="17"/>
        </w:rPr>
        <w:t xml:space="preserve">. Исполнитель принимает на себя обязательства оказать Потребителю платные </w:t>
      </w:r>
      <w:r w:rsidRPr="006B6423">
        <w:rPr>
          <w:sz w:val="17"/>
          <w:szCs w:val="17"/>
        </w:rPr>
        <w:t>медицинские услуги, а Потребитель обязуется оплатить оказанные услуги.</w:t>
      </w:r>
    </w:p>
    <w:p w:rsidR="00456620" w:rsidRPr="00671664" w:rsidRDefault="00456620" w:rsidP="008F1770">
      <w:pPr>
        <w:rPr>
          <w:sz w:val="17"/>
          <w:szCs w:val="17"/>
        </w:rPr>
      </w:pPr>
      <w:r w:rsidRPr="00671664">
        <w:rPr>
          <w:sz w:val="17"/>
          <w:szCs w:val="17"/>
        </w:rPr>
        <w:t xml:space="preserve">         </w:t>
      </w:r>
    </w:p>
    <w:p w:rsidR="00456620" w:rsidRPr="00671664" w:rsidRDefault="00456620" w:rsidP="00456620">
      <w:pPr>
        <w:rPr>
          <w:sz w:val="17"/>
          <w:szCs w:val="17"/>
        </w:rPr>
      </w:pPr>
    </w:p>
    <w:p w:rsidR="00456620" w:rsidRPr="00671664" w:rsidRDefault="00456620" w:rsidP="00456620">
      <w:pPr>
        <w:rPr>
          <w:b/>
          <w:sz w:val="18"/>
          <w:szCs w:val="18"/>
        </w:rPr>
      </w:pPr>
      <w:r w:rsidRPr="00671664">
        <w:rPr>
          <w:b/>
          <w:sz w:val="18"/>
          <w:szCs w:val="18"/>
        </w:rPr>
        <w:t xml:space="preserve">                                                                            2.   Права и обязанности Исполнителя</w:t>
      </w:r>
    </w:p>
    <w:p w:rsidR="00456620" w:rsidRPr="00671664" w:rsidRDefault="00456620" w:rsidP="00456620">
      <w:pPr>
        <w:shd w:val="clear" w:color="auto" w:fill="FFFFFF"/>
        <w:tabs>
          <w:tab w:val="left" w:pos="194"/>
        </w:tabs>
        <w:spacing w:before="7"/>
        <w:ind w:left="709" w:hanging="283"/>
        <w:rPr>
          <w:sz w:val="17"/>
          <w:szCs w:val="17"/>
        </w:rPr>
      </w:pPr>
      <w:r w:rsidRPr="00671664">
        <w:rPr>
          <w:iCs/>
          <w:spacing w:val="-19"/>
          <w:sz w:val="17"/>
          <w:szCs w:val="17"/>
        </w:rPr>
        <w:t xml:space="preserve">2.1. </w:t>
      </w:r>
      <w:r w:rsidRPr="00671664">
        <w:rPr>
          <w:iCs/>
          <w:sz w:val="17"/>
          <w:szCs w:val="17"/>
        </w:rPr>
        <w:t xml:space="preserve"> </w:t>
      </w:r>
      <w:r w:rsidRPr="00671664">
        <w:rPr>
          <w:sz w:val="17"/>
          <w:szCs w:val="17"/>
        </w:rPr>
        <w:t xml:space="preserve">Исполнитель </w:t>
      </w:r>
      <w:r w:rsidRPr="00671664">
        <w:rPr>
          <w:b/>
          <w:i/>
          <w:iCs/>
          <w:sz w:val="17"/>
          <w:szCs w:val="17"/>
        </w:rPr>
        <w:t>обязан:</w:t>
      </w:r>
    </w:p>
    <w:p w:rsidR="00456620" w:rsidRPr="00671664" w:rsidRDefault="00456620" w:rsidP="00456620">
      <w:pPr>
        <w:numPr>
          <w:ilvl w:val="0"/>
          <w:numId w:val="2"/>
        </w:numPr>
        <w:shd w:val="clear" w:color="auto" w:fill="FFFFFF"/>
        <w:tabs>
          <w:tab w:val="clear" w:pos="0"/>
          <w:tab w:val="left" w:pos="180"/>
          <w:tab w:val="left" w:pos="284"/>
        </w:tabs>
        <w:ind w:left="709" w:right="43" w:hanging="283"/>
        <w:jc w:val="both"/>
        <w:rPr>
          <w:sz w:val="17"/>
          <w:szCs w:val="17"/>
        </w:rPr>
      </w:pPr>
      <w:r w:rsidRPr="00671664">
        <w:rPr>
          <w:sz w:val="17"/>
          <w:szCs w:val="17"/>
        </w:rPr>
        <w:t>произвести первичный осмотр Потребителя врачом.</w:t>
      </w:r>
    </w:p>
    <w:p w:rsidR="00456620" w:rsidRPr="00671664" w:rsidRDefault="00456620" w:rsidP="00456620">
      <w:pPr>
        <w:numPr>
          <w:ilvl w:val="0"/>
          <w:numId w:val="2"/>
        </w:numPr>
        <w:shd w:val="clear" w:color="auto" w:fill="FFFFFF"/>
        <w:tabs>
          <w:tab w:val="clear" w:pos="0"/>
          <w:tab w:val="left" w:pos="180"/>
          <w:tab w:val="left" w:pos="284"/>
        </w:tabs>
        <w:ind w:left="709" w:right="36" w:hanging="283"/>
        <w:jc w:val="both"/>
        <w:rPr>
          <w:sz w:val="17"/>
          <w:szCs w:val="17"/>
        </w:rPr>
      </w:pPr>
      <w:r w:rsidRPr="00671664">
        <w:rPr>
          <w:sz w:val="17"/>
          <w:szCs w:val="17"/>
        </w:rPr>
        <w:t xml:space="preserve">довести до сведения Потребителя результаты проведенного осмотра и возможное развитие осложнений при получении </w:t>
      </w:r>
      <w:r w:rsidR="00D2764B">
        <w:rPr>
          <w:sz w:val="17"/>
          <w:szCs w:val="17"/>
        </w:rPr>
        <w:t>медицинской</w:t>
      </w:r>
      <w:r w:rsidRPr="00671664">
        <w:rPr>
          <w:sz w:val="17"/>
          <w:szCs w:val="17"/>
        </w:rPr>
        <w:t xml:space="preserve"> услуги. </w:t>
      </w:r>
    </w:p>
    <w:p w:rsidR="00456620" w:rsidRPr="00671664" w:rsidRDefault="00456620" w:rsidP="00456620">
      <w:pPr>
        <w:numPr>
          <w:ilvl w:val="0"/>
          <w:numId w:val="2"/>
        </w:numPr>
        <w:shd w:val="clear" w:color="auto" w:fill="FFFFFF"/>
        <w:tabs>
          <w:tab w:val="clear" w:pos="0"/>
          <w:tab w:val="left" w:pos="180"/>
          <w:tab w:val="left" w:pos="284"/>
        </w:tabs>
        <w:ind w:left="709" w:right="36" w:hanging="283"/>
        <w:jc w:val="both"/>
        <w:rPr>
          <w:sz w:val="17"/>
          <w:szCs w:val="17"/>
        </w:rPr>
      </w:pPr>
      <w:r w:rsidRPr="00671664">
        <w:rPr>
          <w:sz w:val="17"/>
          <w:szCs w:val="17"/>
        </w:rPr>
        <w:t>получить информированное добровольное согласие Потребителя на медицинское вмешательство.</w:t>
      </w:r>
    </w:p>
    <w:p w:rsidR="00456620" w:rsidRPr="00671664" w:rsidRDefault="00456620" w:rsidP="00456620">
      <w:pPr>
        <w:numPr>
          <w:ilvl w:val="0"/>
          <w:numId w:val="2"/>
        </w:numPr>
        <w:shd w:val="clear" w:color="auto" w:fill="FFFFFF"/>
        <w:tabs>
          <w:tab w:val="clear" w:pos="0"/>
          <w:tab w:val="left" w:pos="180"/>
          <w:tab w:val="left" w:pos="284"/>
        </w:tabs>
        <w:ind w:left="709" w:right="36" w:hanging="283"/>
        <w:jc w:val="both"/>
        <w:rPr>
          <w:sz w:val="17"/>
          <w:szCs w:val="17"/>
        </w:rPr>
      </w:pPr>
      <w:r w:rsidRPr="00671664">
        <w:rPr>
          <w:sz w:val="17"/>
          <w:szCs w:val="17"/>
        </w:rPr>
        <w:t>вести всю необходимую медицинскую документацию в установленном действующим законодательством порядке;</w:t>
      </w:r>
    </w:p>
    <w:p w:rsidR="00456620" w:rsidRPr="00671664" w:rsidRDefault="00456620" w:rsidP="00456620">
      <w:pPr>
        <w:numPr>
          <w:ilvl w:val="0"/>
          <w:numId w:val="2"/>
        </w:numPr>
        <w:shd w:val="clear" w:color="auto" w:fill="FFFFFF"/>
        <w:tabs>
          <w:tab w:val="clear" w:pos="0"/>
          <w:tab w:val="left" w:pos="180"/>
          <w:tab w:val="left" w:pos="284"/>
        </w:tabs>
        <w:ind w:left="709" w:right="43" w:hanging="283"/>
        <w:jc w:val="both"/>
        <w:rPr>
          <w:sz w:val="17"/>
          <w:szCs w:val="17"/>
        </w:rPr>
      </w:pPr>
      <w:r w:rsidRPr="00671664">
        <w:rPr>
          <w:sz w:val="17"/>
          <w:szCs w:val="17"/>
        </w:rPr>
        <w:t xml:space="preserve">предоставить Потребителю доступную, достоверную информацию о предоставляемой услуге, ознакомить с планом лечения  и его стоимостью; </w:t>
      </w:r>
    </w:p>
    <w:p w:rsidR="00456620" w:rsidRPr="00671664" w:rsidRDefault="00456620" w:rsidP="00456620">
      <w:pPr>
        <w:numPr>
          <w:ilvl w:val="0"/>
          <w:numId w:val="2"/>
        </w:numPr>
        <w:shd w:val="clear" w:color="auto" w:fill="FFFFFF"/>
        <w:tabs>
          <w:tab w:val="clear" w:pos="0"/>
          <w:tab w:val="left" w:pos="180"/>
          <w:tab w:val="left" w:pos="284"/>
        </w:tabs>
        <w:ind w:left="709" w:right="43" w:hanging="283"/>
        <w:jc w:val="both"/>
        <w:rPr>
          <w:sz w:val="17"/>
          <w:szCs w:val="17"/>
          <w:shd w:val="clear" w:color="auto" w:fill="FFFFFF"/>
        </w:rPr>
      </w:pPr>
      <w:r w:rsidRPr="00671664">
        <w:rPr>
          <w:sz w:val="17"/>
          <w:szCs w:val="17"/>
        </w:rPr>
        <w:t xml:space="preserve">оказать Потребителю квалифицированную, качественную медицинскую услугу,  </w:t>
      </w:r>
      <w:r w:rsidRPr="00671664">
        <w:rPr>
          <w:sz w:val="17"/>
          <w:szCs w:val="17"/>
          <w:shd w:val="clear" w:color="auto" w:fill="FFFFFF"/>
        </w:rPr>
        <w:t>качество которой соответствует условиям договора и требованиям, предъявляемым к услугам соответствующего вида</w:t>
      </w:r>
      <w:r w:rsidRPr="00671664">
        <w:rPr>
          <w:sz w:val="17"/>
          <w:szCs w:val="17"/>
        </w:rPr>
        <w:t xml:space="preserve">, в срок, </w:t>
      </w:r>
      <w:r w:rsidR="00726080">
        <w:rPr>
          <w:sz w:val="17"/>
          <w:szCs w:val="17"/>
        </w:rPr>
        <w:t>согласованный сторонами</w:t>
      </w:r>
      <w:r w:rsidRPr="00671664">
        <w:rPr>
          <w:sz w:val="17"/>
          <w:szCs w:val="17"/>
        </w:rPr>
        <w:t>.</w:t>
      </w:r>
    </w:p>
    <w:p w:rsidR="00456620" w:rsidRPr="00671664" w:rsidRDefault="00456620" w:rsidP="00456620">
      <w:pPr>
        <w:numPr>
          <w:ilvl w:val="0"/>
          <w:numId w:val="2"/>
        </w:numPr>
        <w:shd w:val="clear" w:color="auto" w:fill="FFFFFF"/>
        <w:tabs>
          <w:tab w:val="clear" w:pos="0"/>
          <w:tab w:val="left" w:pos="180"/>
          <w:tab w:val="left" w:pos="284"/>
        </w:tabs>
        <w:ind w:left="709" w:right="43" w:hanging="283"/>
        <w:jc w:val="both"/>
        <w:rPr>
          <w:iCs/>
          <w:sz w:val="17"/>
          <w:szCs w:val="17"/>
        </w:rPr>
      </w:pPr>
      <w:r w:rsidRPr="00671664">
        <w:rPr>
          <w:sz w:val="17"/>
          <w:szCs w:val="17"/>
          <w:shd w:val="clear" w:color="auto" w:fill="FFFFFF"/>
        </w:rPr>
        <w:t>обеспечить режим конфиденциальности и врачебной тайны в соответствии с действующим законодательством РФ.</w:t>
      </w:r>
    </w:p>
    <w:p w:rsidR="00456620" w:rsidRPr="00671664" w:rsidRDefault="00456620" w:rsidP="00456620">
      <w:pPr>
        <w:numPr>
          <w:ilvl w:val="11"/>
          <w:numId w:val="0"/>
        </w:numPr>
        <w:shd w:val="clear" w:color="auto" w:fill="FFFFFF"/>
        <w:ind w:left="709" w:hanging="283"/>
        <w:jc w:val="both"/>
        <w:rPr>
          <w:sz w:val="17"/>
          <w:szCs w:val="17"/>
        </w:rPr>
      </w:pPr>
      <w:r w:rsidRPr="00671664">
        <w:rPr>
          <w:iCs/>
          <w:sz w:val="17"/>
          <w:szCs w:val="17"/>
        </w:rPr>
        <w:t>2.2</w:t>
      </w:r>
      <w:r w:rsidRPr="00671664">
        <w:rPr>
          <w:i/>
          <w:iCs/>
          <w:sz w:val="17"/>
          <w:szCs w:val="17"/>
        </w:rPr>
        <w:t xml:space="preserve">. </w:t>
      </w:r>
      <w:r w:rsidRPr="00671664">
        <w:rPr>
          <w:sz w:val="17"/>
          <w:szCs w:val="17"/>
        </w:rPr>
        <w:t xml:space="preserve">Исполнитель </w:t>
      </w:r>
      <w:r w:rsidRPr="00671664">
        <w:rPr>
          <w:b/>
          <w:bCs/>
          <w:i/>
          <w:iCs/>
          <w:sz w:val="17"/>
          <w:szCs w:val="17"/>
        </w:rPr>
        <w:t>имеет право:</w:t>
      </w:r>
    </w:p>
    <w:p w:rsidR="00456620" w:rsidRPr="00671664" w:rsidRDefault="00456620" w:rsidP="00456620">
      <w:pPr>
        <w:numPr>
          <w:ilvl w:val="0"/>
          <w:numId w:val="2"/>
        </w:numPr>
        <w:shd w:val="clear" w:color="auto" w:fill="FFFFFF"/>
        <w:tabs>
          <w:tab w:val="clear" w:pos="0"/>
          <w:tab w:val="left" w:pos="180"/>
          <w:tab w:val="left" w:pos="284"/>
        </w:tabs>
        <w:ind w:left="709" w:right="29" w:hanging="283"/>
        <w:jc w:val="both"/>
        <w:rPr>
          <w:sz w:val="17"/>
          <w:szCs w:val="17"/>
        </w:rPr>
      </w:pPr>
      <w:r w:rsidRPr="00671664">
        <w:rPr>
          <w:sz w:val="17"/>
          <w:szCs w:val="17"/>
        </w:rPr>
        <w:t xml:space="preserve">в случае возникновения неотложных состояний самостоятельно определять объем </w:t>
      </w:r>
      <w:r w:rsidRPr="00671664">
        <w:rPr>
          <w:spacing w:val="-1"/>
          <w:sz w:val="17"/>
          <w:szCs w:val="17"/>
        </w:rPr>
        <w:t xml:space="preserve">исследований, манипуляций, оперативных вмешательств, необходимых для установления </w:t>
      </w:r>
      <w:r w:rsidRPr="00671664">
        <w:rPr>
          <w:sz w:val="17"/>
          <w:szCs w:val="17"/>
        </w:rPr>
        <w:t>диагноза, обследования и оказания медицинской помощи, в том числе и не предусмотренной договором;</w:t>
      </w:r>
    </w:p>
    <w:p w:rsidR="00456620" w:rsidRPr="00671664" w:rsidRDefault="00456620" w:rsidP="00456620">
      <w:pPr>
        <w:numPr>
          <w:ilvl w:val="0"/>
          <w:numId w:val="2"/>
        </w:numPr>
        <w:shd w:val="clear" w:color="auto" w:fill="FFFFFF"/>
        <w:tabs>
          <w:tab w:val="clear" w:pos="0"/>
          <w:tab w:val="left" w:pos="180"/>
          <w:tab w:val="left" w:pos="284"/>
        </w:tabs>
        <w:ind w:left="709" w:right="22" w:hanging="283"/>
        <w:jc w:val="both"/>
        <w:rPr>
          <w:sz w:val="17"/>
          <w:szCs w:val="17"/>
        </w:rPr>
      </w:pPr>
      <w:r w:rsidRPr="00671664">
        <w:rPr>
          <w:sz w:val="17"/>
          <w:szCs w:val="17"/>
        </w:rPr>
        <w:t>приостановить оказание услуги, если в процессе исполнения обязательств выяснится неизбежность получения отрицательного результата  или  нецелесообразность дальнейшего исполнения услуги. В этом случае стороны обязаны в 30-</w:t>
      </w:r>
      <w:r w:rsidRPr="00671664">
        <w:rPr>
          <w:spacing w:val="-1"/>
          <w:sz w:val="17"/>
          <w:szCs w:val="17"/>
        </w:rPr>
        <w:t xml:space="preserve">дневный  </w:t>
      </w:r>
      <w:r w:rsidRPr="00671664">
        <w:rPr>
          <w:sz w:val="17"/>
          <w:szCs w:val="17"/>
        </w:rPr>
        <w:t>срок рассмотреть вопрос о целесообразности дальнейшего оказания медицинских услуг по договору;</w:t>
      </w:r>
    </w:p>
    <w:p w:rsidR="00456620" w:rsidRDefault="00456620" w:rsidP="00456620">
      <w:pPr>
        <w:numPr>
          <w:ilvl w:val="0"/>
          <w:numId w:val="2"/>
        </w:numPr>
        <w:shd w:val="clear" w:color="auto" w:fill="FFFFFF"/>
        <w:tabs>
          <w:tab w:val="left" w:pos="0"/>
          <w:tab w:val="left" w:pos="180"/>
        </w:tabs>
        <w:ind w:left="709" w:right="22" w:hanging="283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заменить лечащего врача Потребителя </w:t>
      </w:r>
      <w:r w:rsidR="00FD70A8">
        <w:rPr>
          <w:sz w:val="17"/>
          <w:szCs w:val="17"/>
        </w:rPr>
        <w:t>на основании</w:t>
      </w:r>
      <w:r>
        <w:rPr>
          <w:sz w:val="17"/>
          <w:szCs w:val="17"/>
        </w:rPr>
        <w:t xml:space="preserve"> письменного заявления </w:t>
      </w:r>
      <w:r w:rsidR="00FD70A8">
        <w:rPr>
          <w:sz w:val="17"/>
          <w:szCs w:val="17"/>
        </w:rPr>
        <w:t>Потребителя</w:t>
      </w:r>
      <w:r>
        <w:rPr>
          <w:sz w:val="17"/>
          <w:szCs w:val="17"/>
        </w:rPr>
        <w:t xml:space="preserve"> или по стечению обстоятельств (болезнь, отпуск лечащего врача, психологическая несовместимость);</w:t>
      </w:r>
    </w:p>
    <w:p w:rsidR="00456620" w:rsidRDefault="00456620" w:rsidP="00456620">
      <w:pPr>
        <w:numPr>
          <w:ilvl w:val="11"/>
          <w:numId w:val="0"/>
        </w:numPr>
        <w:shd w:val="clear" w:color="auto" w:fill="FFFFFF"/>
        <w:tabs>
          <w:tab w:val="left" w:pos="180"/>
        </w:tabs>
        <w:ind w:left="709" w:right="22" w:hanging="283"/>
        <w:jc w:val="both"/>
        <w:rPr>
          <w:spacing w:val="-7"/>
          <w:sz w:val="17"/>
          <w:szCs w:val="17"/>
        </w:rPr>
      </w:pPr>
      <w:r>
        <w:rPr>
          <w:sz w:val="17"/>
          <w:szCs w:val="17"/>
        </w:rPr>
        <w:t>-    отказаться в одностороннем порядке от исполнения обязательств по настоящему договору</w:t>
      </w:r>
      <w:r w:rsidR="005B603C">
        <w:rPr>
          <w:sz w:val="17"/>
          <w:szCs w:val="17"/>
        </w:rPr>
        <w:t xml:space="preserve"> и удержания фактически понесенных расход</w:t>
      </w:r>
      <w:r w:rsidR="00C8750B">
        <w:rPr>
          <w:sz w:val="17"/>
          <w:szCs w:val="17"/>
        </w:rPr>
        <w:t>о</w:t>
      </w:r>
      <w:r w:rsidR="005B603C">
        <w:rPr>
          <w:sz w:val="17"/>
          <w:szCs w:val="17"/>
        </w:rPr>
        <w:t>в</w:t>
      </w:r>
      <w:r>
        <w:rPr>
          <w:sz w:val="17"/>
          <w:szCs w:val="17"/>
        </w:rPr>
        <w:t>, когда действия Потребителя делают невозможным исполнение медицинской услуги в целом или надлежащего качества, а именно:</w:t>
      </w:r>
    </w:p>
    <w:p w:rsidR="00456620" w:rsidRDefault="00456620" w:rsidP="00456620">
      <w:pPr>
        <w:numPr>
          <w:ilvl w:val="11"/>
          <w:numId w:val="0"/>
        </w:numPr>
        <w:shd w:val="clear" w:color="auto" w:fill="FFFFFF"/>
        <w:tabs>
          <w:tab w:val="left" w:pos="274"/>
        </w:tabs>
        <w:ind w:left="709" w:hanging="283"/>
        <w:jc w:val="both"/>
        <w:rPr>
          <w:spacing w:val="-5"/>
          <w:sz w:val="17"/>
          <w:szCs w:val="17"/>
        </w:rPr>
      </w:pPr>
      <w:r>
        <w:rPr>
          <w:spacing w:val="-7"/>
          <w:sz w:val="17"/>
          <w:szCs w:val="17"/>
        </w:rPr>
        <w:t>а)</w:t>
      </w:r>
      <w:r>
        <w:rPr>
          <w:sz w:val="17"/>
          <w:szCs w:val="17"/>
        </w:rPr>
        <w:tab/>
      </w:r>
      <w:r>
        <w:rPr>
          <w:spacing w:val="-1"/>
          <w:sz w:val="17"/>
          <w:szCs w:val="17"/>
        </w:rPr>
        <w:t>нарушение плана лечения;</w:t>
      </w:r>
    </w:p>
    <w:p w:rsidR="00456620" w:rsidRDefault="00456620" w:rsidP="00456620">
      <w:pPr>
        <w:numPr>
          <w:ilvl w:val="11"/>
          <w:numId w:val="0"/>
        </w:numPr>
        <w:shd w:val="clear" w:color="auto" w:fill="FFFFFF"/>
        <w:tabs>
          <w:tab w:val="left" w:pos="274"/>
        </w:tabs>
        <w:ind w:left="709" w:hanging="283"/>
        <w:jc w:val="both"/>
        <w:rPr>
          <w:spacing w:val="-3"/>
          <w:sz w:val="17"/>
          <w:szCs w:val="17"/>
        </w:rPr>
      </w:pPr>
      <w:r>
        <w:rPr>
          <w:spacing w:val="-5"/>
          <w:sz w:val="17"/>
          <w:szCs w:val="17"/>
        </w:rPr>
        <w:t>б)</w:t>
      </w:r>
      <w:r>
        <w:rPr>
          <w:sz w:val="17"/>
          <w:szCs w:val="17"/>
        </w:rPr>
        <w:tab/>
        <w:t>нарушение режима проводимых процедур;</w:t>
      </w:r>
    </w:p>
    <w:p w:rsidR="00456620" w:rsidRDefault="00456620" w:rsidP="00456620">
      <w:pPr>
        <w:numPr>
          <w:ilvl w:val="11"/>
          <w:numId w:val="0"/>
        </w:numPr>
        <w:shd w:val="clear" w:color="auto" w:fill="FFFFFF"/>
        <w:tabs>
          <w:tab w:val="left" w:pos="274"/>
        </w:tabs>
        <w:ind w:left="709" w:hanging="283"/>
        <w:jc w:val="both"/>
        <w:rPr>
          <w:spacing w:val="-6"/>
          <w:sz w:val="17"/>
          <w:szCs w:val="17"/>
        </w:rPr>
      </w:pPr>
      <w:r>
        <w:rPr>
          <w:spacing w:val="-3"/>
          <w:sz w:val="17"/>
          <w:szCs w:val="17"/>
        </w:rPr>
        <w:t>в)</w:t>
      </w:r>
      <w:r>
        <w:rPr>
          <w:sz w:val="17"/>
          <w:szCs w:val="17"/>
        </w:rPr>
        <w:tab/>
      </w:r>
      <w:r>
        <w:rPr>
          <w:spacing w:val="-1"/>
          <w:sz w:val="17"/>
          <w:szCs w:val="17"/>
        </w:rPr>
        <w:t>нарушение диеты;</w:t>
      </w:r>
    </w:p>
    <w:p w:rsidR="00456620" w:rsidRDefault="00456620" w:rsidP="00456620">
      <w:pPr>
        <w:numPr>
          <w:ilvl w:val="11"/>
          <w:numId w:val="0"/>
        </w:numPr>
        <w:ind w:firstLine="426"/>
        <w:rPr>
          <w:sz w:val="17"/>
          <w:szCs w:val="17"/>
        </w:rPr>
      </w:pPr>
      <w:r>
        <w:rPr>
          <w:spacing w:val="-6"/>
          <w:sz w:val="17"/>
          <w:szCs w:val="17"/>
        </w:rPr>
        <w:t xml:space="preserve">г)   </w:t>
      </w:r>
      <w:r>
        <w:rPr>
          <w:sz w:val="17"/>
          <w:szCs w:val="17"/>
        </w:rPr>
        <w:t>злоупотребление алкоголем, наркотическими средствами и т.п.</w:t>
      </w:r>
    </w:p>
    <w:p w:rsidR="00456620" w:rsidRPr="000430DD" w:rsidRDefault="00456620" w:rsidP="00456620">
      <w:pPr>
        <w:numPr>
          <w:ilvl w:val="11"/>
          <w:numId w:val="0"/>
        </w:numPr>
        <w:ind w:firstLine="426"/>
        <w:rPr>
          <w:color w:val="000000"/>
          <w:sz w:val="17"/>
          <w:szCs w:val="17"/>
        </w:rPr>
      </w:pPr>
      <w:r w:rsidRPr="000430DD">
        <w:rPr>
          <w:color w:val="000000"/>
          <w:sz w:val="17"/>
          <w:szCs w:val="17"/>
        </w:rPr>
        <w:t>д)   нарушения Потребителем сроков оплаты услуг по договору.</w:t>
      </w:r>
    </w:p>
    <w:p w:rsidR="00456620" w:rsidRPr="006B6423" w:rsidRDefault="00456620" w:rsidP="00456620">
      <w:pPr>
        <w:numPr>
          <w:ilvl w:val="11"/>
          <w:numId w:val="0"/>
        </w:numPr>
        <w:ind w:left="426"/>
        <w:jc w:val="both"/>
        <w:rPr>
          <w:color w:val="000000"/>
          <w:sz w:val="17"/>
          <w:szCs w:val="17"/>
        </w:rPr>
      </w:pPr>
      <w:r w:rsidRPr="006B6423">
        <w:rPr>
          <w:color w:val="000000"/>
          <w:sz w:val="17"/>
          <w:szCs w:val="17"/>
        </w:rPr>
        <w:t>е)  агрессивного поведения в клинике;</w:t>
      </w:r>
    </w:p>
    <w:p w:rsidR="00456620" w:rsidRPr="006B6423" w:rsidRDefault="00456620" w:rsidP="00456620">
      <w:pPr>
        <w:numPr>
          <w:ilvl w:val="11"/>
          <w:numId w:val="0"/>
        </w:numPr>
        <w:ind w:left="426"/>
        <w:jc w:val="both"/>
        <w:rPr>
          <w:color w:val="000000"/>
          <w:sz w:val="17"/>
          <w:szCs w:val="17"/>
        </w:rPr>
      </w:pPr>
      <w:r w:rsidRPr="006B6423">
        <w:rPr>
          <w:color w:val="000000"/>
          <w:sz w:val="17"/>
          <w:szCs w:val="17"/>
        </w:rPr>
        <w:t>ж) в случае неоднократной неявки или опоздания более чем на 15 минут;</w:t>
      </w:r>
    </w:p>
    <w:p w:rsidR="00456620" w:rsidRPr="006B6423" w:rsidRDefault="00456620" w:rsidP="00456620">
      <w:pPr>
        <w:numPr>
          <w:ilvl w:val="11"/>
          <w:numId w:val="0"/>
        </w:numPr>
        <w:ind w:left="426"/>
        <w:jc w:val="both"/>
        <w:rPr>
          <w:color w:val="000000"/>
          <w:sz w:val="17"/>
          <w:szCs w:val="17"/>
        </w:rPr>
      </w:pPr>
      <w:r w:rsidRPr="006B6423">
        <w:rPr>
          <w:color w:val="000000"/>
          <w:sz w:val="17"/>
          <w:szCs w:val="17"/>
        </w:rPr>
        <w:t xml:space="preserve"> - В случае неявки или опоздания более чем на 15 минут Потребителя на прием в назначенное время Исполнитель имеет право </w:t>
      </w:r>
      <w:r w:rsidRPr="006B6423">
        <w:rPr>
          <w:color w:val="000000"/>
          <w:sz w:val="17"/>
          <w:szCs w:val="17"/>
        </w:rPr>
        <w:lastRenderedPageBreak/>
        <w:t>перенести дату оказания услуги и изменить срок оказания услуги, а также взыскать понесенные фактические расходы. О невозможности явки Потребителя на прием Исполнитель должен быть предупрежден не позднее, чем за 24 часа до начала приема в часы работы Исполнителя.</w:t>
      </w:r>
    </w:p>
    <w:p w:rsidR="00456620" w:rsidRPr="00ED7CE7" w:rsidRDefault="00456620" w:rsidP="00456620">
      <w:pPr>
        <w:numPr>
          <w:ilvl w:val="11"/>
          <w:numId w:val="0"/>
        </w:numPr>
        <w:ind w:left="426"/>
        <w:jc w:val="both"/>
        <w:rPr>
          <w:color w:val="000000"/>
          <w:sz w:val="17"/>
          <w:szCs w:val="17"/>
        </w:rPr>
      </w:pPr>
      <w:r w:rsidRPr="006B6423">
        <w:rPr>
          <w:color w:val="000000"/>
          <w:sz w:val="17"/>
          <w:szCs w:val="17"/>
        </w:rPr>
        <w:t>- Изменять стоимости услуги при возникновений клинической необходимости, при условии получения согласия от Потребителя.</w:t>
      </w:r>
    </w:p>
    <w:p w:rsidR="00456620" w:rsidRDefault="00456620" w:rsidP="00456620">
      <w:pPr>
        <w:numPr>
          <w:ilvl w:val="11"/>
          <w:numId w:val="0"/>
        </w:numPr>
        <w:ind w:firstLine="426"/>
        <w:jc w:val="center"/>
        <w:rPr>
          <w:b/>
          <w:sz w:val="17"/>
          <w:szCs w:val="17"/>
        </w:rPr>
      </w:pPr>
    </w:p>
    <w:p w:rsidR="00456620" w:rsidRPr="002F1CAF" w:rsidRDefault="00456620" w:rsidP="00456620">
      <w:pPr>
        <w:numPr>
          <w:ilvl w:val="11"/>
          <w:numId w:val="0"/>
        </w:numPr>
        <w:ind w:firstLine="426"/>
        <w:jc w:val="center"/>
        <w:rPr>
          <w:b/>
          <w:sz w:val="18"/>
          <w:szCs w:val="18"/>
        </w:rPr>
      </w:pPr>
      <w:r w:rsidRPr="002F1CAF">
        <w:rPr>
          <w:b/>
          <w:sz w:val="18"/>
          <w:szCs w:val="18"/>
        </w:rPr>
        <w:t>3. Права и обязанности Потребителя</w:t>
      </w:r>
    </w:p>
    <w:p w:rsidR="005B603C" w:rsidRDefault="00C8750B" w:rsidP="005B603C">
      <w:pPr>
        <w:numPr>
          <w:ilvl w:val="11"/>
          <w:numId w:val="0"/>
        </w:numPr>
        <w:shd w:val="clear" w:color="auto" w:fill="FFFFFF"/>
        <w:tabs>
          <w:tab w:val="left" w:pos="194"/>
        </w:tabs>
        <w:ind w:left="709" w:hanging="283"/>
        <w:rPr>
          <w:spacing w:val="-1"/>
          <w:sz w:val="17"/>
          <w:szCs w:val="17"/>
        </w:rPr>
      </w:pPr>
      <w:r>
        <w:rPr>
          <w:bCs/>
          <w:spacing w:val="-18"/>
          <w:sz w:val="17"/>
          <w:szCs w:val="17"/>
        </w:rPr>
        <w:t>3</w:t>
      </w:r>
      <w:r w:rsidR="005B603C">
        <w:rPr>
          <w:bCs/>
          <w:spacing w:val="-18"/>
          <w:sz w:val="17"/>
          <w:szCs w:val="17"/>
        </w:rPr>
        <w:t>.1.</w:t>
      </w:r>
      <w:r w:rsidR="005B603C">
        <w:rPr>
          <w:b/>
          <w:bCs/>
          <w:spacing w:val="-18"/>
          <w:sz w:val="17"/>
          <w:szCs w:val="17"/>
        </w:rPr>
        <w:t xml:space="preserve">  </w:t>
      </w:r>
      <w:r w:rsidR="005B603C">
        <w:rPr>
          <w:sz w:val="17"/>
          <w:szCs w:val="17"/>
        </w:rPr>
        <w:t xml:space="preserve">Потребитель </w:t>
      </w:r>
      <w:r w:rsidR="005B603C">
        <w:rPr>
          <w:b/>
          <w:bCs/>
          <w:i/>
          <w:iCs/>
          <w:sz w:val="17"/>
          <w:szCs w:val="17"/>
        </w:rPr>
        <w:t>обязан:</w:t>
      </w:r>
    </w:p>
    <w:p w:rsidR="005B603C" w:rsidRPr="00E43AF8" w:rsidRDefault="005B603C" w:rsidP="005B603C">
      <w:pPr>
        <w:numPr>
          <w:ilvl w:val="0"/>
          <w:numId w:val="2"/>
        </w:numPr>
        <w:shd w:val="clear" w:color="auto" w:fill="FFFFFF"/>
        <w:tabs>
          <w:tab w:val="left" w:pos="0"/>
          <w:tab w:val="left" w:pos="180"/>
        </w:tabs>
        <w:spacing w:before="7"/>
        <w:ind w:left="709" w:hanging="283"/>
        <w:rPr>
          <w:spacing w:val="-1"/>
          <w:sz w:val="17"/>
          <w:szCs w:val="17"/>
        </w:rPr>
      </w:pPr>
      <w:r w:rsidRPr="00E43AF8">
        <w:rPr>
          <w:spacing w:val="-1"/>
          <w:sz w:val="17"/>
          <w:szCs w:val="17"/>
        </w:rPr>
        <w:t xml:space="preserve">ознакомиться с правилами оказания медицинских услуг </w:t>
      </w:r>
      <w:r>
        <w:rPr>
          <w:spacing w:val="-1"/>
          <w:sz w:val="17"/>
          <w:szCs w:val="17"/>
        </w:rPr>
        <w:t>Исполнителем</w:t>
      </w:r>
      <w:r w:rsidRPr="00E43AF8">
        <w:rPr>
          <w:spacing w:val="-1"/>
          <w:sz w:val="17"/>
          <w:szCs w:val="17"/>
        </w:rPr>
        <w:t xml:space="preserve">, правами и обязанностями Потребителя, </w:t>
      </w:r>
      <w:r w:rsidRPr="00E43AF8">
        <w:rPr>
          <w:sz w:val="17"/>
          <w:szCs w:val="17"/>
        </w:rPr>
        <w:t xml:space="preserve">Прейскурантом, </w:t>
      </w:r>
      <w:r w:rsidRPr="006B6423">
        <w:rPr>
          <w:sz w:val="17"/>
          <w:szCs w:val="17"/>
        </w:rPr>
        <w:t>Положением о гарант</w:t>
      </w:r>
      <w:r>
        <w:rPr>
          <w:sz w:val="17"/>
          <w:szCs w:val="17"/>
        </w:rPr>
        <w:t>иях</w:t>
      </w:r>
      <w:r w:rsidRPr="006B6423">
        <w:rPr>
          <w:spacing w:val="-1"/>
          <w:sz w:val="17"/>
          <w:szCs w:val="17"/>
        </w:rPr>
        <w:t>;</w:t>
      </w:r>
    </w:p>
    <w:p w:rsidR="005B603C" w:rsidRDefault="005B603C" w:rsidP="005B603C">
      <w:pPr>
        <w:numPr>
          <w:ilvl w:val="0"/>
          <w:numId w:val="2"/>
        </w:numPr>
        <w:shd w:val="clear" w:color="auto" w:fill="FFFFFF"/>
        <w:tabs>
          <w:tab w:val="left" w:pos="0"/>
          <w:tab w:val="left" w:pos="180"/>
        </w:tabs>
        <w:spacing w:before="7"/>
        <w:ind w:left="709" w:hanging="283"/>
        <w:jc w:val="both"/>
        <w:rPr>
          <w:sz w:val="17"/>
          <w:szCs w:val="17"/>
        </w:rPr>
      </w:pPr>
      <w:r>
        <w:rPr>
          <w:spacing w:val="-1"/>
          <w:sz w:val="17"/>
          <w:szCs w:val="17"/>
        </w:rPr>
        <w:t xml:space="preserve">информировать Исполнителя до начала оказания медицинской услуги о перенесенных и </w:t>
      </w:r>
      <w:r>
        <w:rPr>
          <w:sz w:val="17"/>
          <w:szCs w:val="17"/>
        </w:rPr>
        <w:t>сопутствующих заболеваниях и осложнениях, известных ему аллергических реакциях и противопоказаниях;</w:t>
      </w:r>
    </w:p>
    <w:p w:rsidR="005B603C" w:rsidRDefault="005B603C" w:rsidP="005B603C">
      <w:pPr>
        <w:numPr>
          <w:ilvl w:val="0"/>
          <w:numId w:val="2"/>
        </w:numPr>
        <w:shd w:val="clear" w:color="auto" w:fill="FFFFFF"/>
        <w:tabs>
          <w:tab w:val="left" w:pos="0"/>
          <w:tab w:val="left" w:pos="180"/>
        </w:tabs>
        <w:spacing w:before="7"/>
        <w:ind w:left="709" w:hanging="283"/>
        <w:jc w:val="both"/>
        <w:rPr>
          <w:sz w:val="17"/>
          <w:szCs w:val="17"/>
        </w:rPr>
      </w:pPr>
      <w:r>
        <w:rPr>
          <w:sz w:val="17"/>
          <w:szCs w:val="17"/>
        </w:rPr>
        <w:t>достоверно и полно сообщить данные, имеющие отношение к анамнезу жизни и заболевания;</w:t>
      </w:r>
    </w:p>
    <w:p w:rsidR="005B603C" w:rsidRDefault="005B603C" w:rsidP="005B603C">
      <w:pPr>
        <w:numPr>
          <w:ilvl w:val="0"/>
          <w:numId w:val="2"/>
        </w:numPr>
        <w:shd w:val="clear" w:color="auto" w:fill="FFFFFF"/>
        <w:tabs>
          <w:tab w:val="left" w:pos="0"/>
          <w:tab w:val="left" w:pos="180"/>
        </w:tabs>
        <w:spacing w:before="7"/>
        <w:ind w:left="709" w:hanging="283"/>
        <w:rPr>
          <w:sz w:val="17"/>
          <w:szCs w:val="17"/>
        </w:rPr>
      </w:pPr>
      <w:r>
        <w:rPr>
          <w:sz w:val="17"/>
          <w:szCs w:val="17"/>
        </w:rPr>
        <w:t>строго соблюдать план лечения и выполнять рекомендации и назначения работников Исполнителя.</w:t>
      </w:r>
    </w:p>
    <w:p w:rsidR="005B603C" w:rsidRDefault="005B603C" w:rsidP="005B603C">
      <w:pPr>
        <w:numPr>
          <w:ilvl w:val="0"/>
          <w:numId w:val="2"/>
        </w:numPr>
        <w:shd w:val="clear" w:color="auto" w:fill="FFFFFF"/>
        <w:tabs>
          <w:tab w:val="left" w:pos="0"/>
          <w:tab w:val="left" w:pos="180"/>
        </w:tabs>
        <w:ind w:left="709" w:hanging="283"/>
        <w:jc w:val="both"/>
        <w:rPr>
          <w:sz w:val="17"/>
          <w:szCs w:val="17"/>
        </w:rPr>
      </w:pPr>
      <w:r>
        <w:rPr>
          <w:sz w:val="17"/>
          <w:szCs w:val="17"/>
        </w:rPr>
        <w:t>сообщить об изменении назначенной даты посещения врача, не позднее чем за 24 часа до нее;</w:t>
      </w:r>
    </w:p>
    <w:p w:rsidR="005B603C" w:rsidRDefault="005B603C" w:rsidP="005B603C">
      <w:pPr>
        <w:numPr>
          <w:ilvl w:val="0"/>
          <w:numId w:val="2"/>
        </w:numPr>
        <w:shd w:val="clear" w:color="auto" w:fill="FFFFFF"/>
        <w:tabs>
          <w:tab w:val="left" w:pos="0"/>
          <w:tab w:val="left" w:pos="180"/>
        </w:tabs>
        <w:spacing w:before="7"/>
        <w:ind w:left="709" w:hanging="283"/>
        <w:rPr>
          <w:sz w:val="17"/>
          <w:szCs w:val="17"/>
        </w:rPr>
      </w:pPr>
      <w:r>
        <w:rPr>
          <w:sz w:val="17"/>
          <w:szCs w:val="17"/>
        </w:rPr>
        <w:t>оплатить услуги Исполнителя в размере и сроки, указанные в договоре</w:t>
      </w:r>
    </w:p>
    <w:p w:rsidR="005B603C" w:rsidRDefault="005B603C" w:rsidP="005B603C">
      <w:pPr>
        <w:numPr>
          <w:ilvl w:val="0"/>
          <w:numId w:val="2"/>
        </w:numPr>
        <w:shd w:val="clear" w:color="auto" w:fill="FFFFFF"/>
        <w:tabs>
          <w:tab w:val="left" w:pos="0"/>
          <w:tab w:val="left" w:pos="180"/>
        </w:tabs>
        <w:spacing w:before="7"/>
        <w:ind w:left="709" w:hanging="283"/>
        <w:rPr>
          <w:sz w:val="17"/>
          <w:szCs w:val="17"/>
        </w:rPr>
      </w:pPr>
      <w:r>
        <w:rPr>
          <w:sz w:val="17"/>
          <w:szCs w:val="17"/>
        </w:rPr>
        <w:t>являться на контрольные осмотры 1 раз в 6 месяцев;</w:t>
      </w:r>
    </w:p>
    <w:p w:rsidR="005B603C" w:rsidRDefault="005B603C" w:rsidP="005B603C">
      <w:pPr>
        <w:shd w:val="clear" w:color="auto" w:fill="FFFFFF"/>
        <w:tabs>
          <w:tab w:val="left" w:pos="310"/>
        </w:tabs>
        <w:ind w:left="709" w:right="7" w:hanging="283"/>
        <w:jc w:val="both"/>
        <w:rPr>
          <w:color w:val="000000"/>
          <w:sz w:val="17"/>
          <w:szCs w:val="17"/>
        </w:rPr>
      </w:pPr>
      <w:r>
        <w:rPr>
          <w:sz w:val="17"/>
          <w:szCs w:val="17"/>
        </w:rPr>
        <w:t>-</w:t>
      </w:r>
      <w:r>
        <w:rPr>
          <w:sz w:val="17"/>
          <w:szCs w:val="17"/>
        </w:rPr>
        <w:tab/>
        <w:t>оплатить стоимость услуг Исполнителя в полном объеме.</w:t>
      </w:r>
    </w:p>
    <w:p w:rsidR="005B603C" w:rsidRDefault="005B603C" w:rsidP="005B603C">
      <w:pPr>
        <w:shd w:val="clear" w:color="auto" w:fill="FFFFFF"/>
        <w:tabs>
          <w:tab w:val="left" w:pos="281"/>
        </w:tabs>
        <w:spacing w:before="7"/>
        <w:ind w:left="426" w:right="2304"/>
        <w:rPr>
          <w:sz w:val="17"/>
          <w:szCs w:val="17"/>
        </w:rPr>
      </w:pPr>
      <w:r>
        <w:rPr>
          <w:spacing w:val="-1"/>
          <w:sz w:val="17"/>
          <w:szCs w:val="17"/>
        </w:rPr>
        <w:br/>
        <w:t>3</w:t>
      </w:r>
      <w:r>
        <w:rPr>
          <w:bCs/>
          <w:iCs/>
          <w:sz w:val="17"/>
          <w:szCs w:val="17"/>
        </w:rPr>
        <w:t>.2.</w:t>
      </w:r>
      <w:r>
        <w:rPr>
          <w:b/>
          <w:bCs/>
          <w:i/>
          <w:iCs/>
          <w:sz w:val="17"/>
          <w:szCs w:val="17"/>
        </w:rPr>
        <w:t xml:space="preserve"> </w:t>
      </w:r>
      <w:r>
        <w:rPr>
          <w:sz w:val="17"/>
          <w:szCs w:val="17"/>
        </w:rPr>
        <w:t xml:space="preserve">Потребитель </w:t>
      </w:r>
      <w:r>
        <w:rPr>
          <w:b/>
          <w:bCs/>
          <w:i/>
          <w:iCs/>
          <w:sz w:val="17"/>
          <w:szCs w:val="17"/>
        </w:rPr>
        <w:t xml:space="preserve">имеет право </w:t>
      </w:r>
      <w:r>
        <w:rPr>
          <w:bCs/>
          <w:iCs/>
          <w:sz w:val="17"/>
          <w:szCs w:val="17"/>
        </w:rPr>
        <w:t>на</w:t>
      </w:r>
      <w:r>
        <w:rPr>
          <w:b/>
          <w:bCs/>
          <w:i/>
          <w:iCs/>
          <w:sz w:val="17"/>
          <w:szCs w:val="17"/>
        </w:rPr>
        <w:t>:</w:t>
      </w:r>
    </w:p>
    <w:p w:rsidR="005B603C" w:rsidRDefault="005B603C" w:rsidP="005B603C">
      <w:pPr>
        <w:shd w:val="clear" w:color="auto" w:fill="FFFFFF"/>
        <w:tabs>
          <w:tab w:val="left" w:pos="202"/>
        </w:tabs>
        <w:spacing w:before="7"/>
        <w:ind w:left="709" w:hanging="283"/>
        <w:rPr>
          <w:sz w:val="17"/>
          <w:szCs w:val="17"/>
        </w:rPr>
      </w:pPr>
      <w:r>
        <w:rPr>
          <w:sz w:val="17"/>
          <w:szCs w:val="17"/>
        </w:rPr>
        <w:t>-</w:t>
      </w:r>
      <w:r>
        <w:rPr>
          <w:sz w:val="17"/>
          <w:szCs w:val="17"/>
        </w:rPr>
        <w:tab/>
        <w:t>предоставление информации о медицинской услуге, методах, стандартах её оказания и связанных с ними рисках;</w:t>
      </w:r>
    </w:p>
    <w:p w:rsidR="005B603C" w:rsidRDefault="005B603C" w:rsidP="005B603C">
      <w:pPr>
        <w:shd w:val="clear" w:color="auto" w:fill="FFFFFF"/>
        <w:tabs>
          <w:tab w:val="left" w:pos="202"/>
        </w:tabs>
        <w:spacing w:before="7"/>
        <w:ind w:left="709" w:hanging="283"/>
        <w:rPr>
          <w:sz w:val="17"/>
          <w:szCs w:val="17"/>
        </w:rPr>
      </w:pPr>
      <w:r>
        <w:rPr>
          <w:sz w:val="17"/>
          <w:szCs w:val="17"/>
        </w:rPr>
        <w:t>-     получение информации о возможных видах медицинского вмешательства, их последствиях и ожидаемых результатах оказания  медицинской услуги;</w:t>
      </w:r>
    </w:p>
    <w:p w:rsidR="005B603C" w:rsidRDefault="005B603C" w:rsidP="005B603C">
      <w:pPr>
        <w:shd w:val="clear" w:color="auto" w:fill="FFFFFF"/>
        <w:tabs>
          <w:tab w:val="left" w:pos="288"/>
        </w:tabs>
        <w:ind w:left="709" w:hanging="283"/>
        <w:jc w:val="both"/>
        <w:rPr>
          <w:sz w:val="17"/>
          <w:szCs w:val="17"/>
        </w:rPr>
      </w:pPr>
      <w:r>
        <w:rPr>
          <w:sz w:val="17"/>
          <w:szCs w:val="17"/>
        </w:rPr>
        <w:t>-</w:t>
      </w:r>
      <w:r>
        <w:rPr>
          <w:sz w:val="17"/>
          <w:szCs w:val="17"/>
        </w:rPr>
        <w:tab/>
        <w:t>ознакомление с документами, подтверждающими квалификацию врача и наличие необходимых разрешений и лицензий на оказание медицинских услуг Исполнителем;</w:t>
      </w:r>
    </w:p>
    <w:p w:rsidR="005B603C" w:rsidRDefault="005B603C" w:rsidP="005B603C">
      <w:pPr>
        <w:shd w:val="clear" w:color="auto" w:fill="FFFFFF"/>
        <w:tabs>
          <w:tab w:val="left" w:pos="288"/>
        </w:tabs>
        <w:ind w:left="709" w:hanging="283"/>
        <w:jc w:val="both"/>
        <w:rPr>
          <w:sz w:val="17"/>
          <w:szCs w:val="17"/>
        </w:rPr>
      </w:pPr>
      <w:r>
        <w:rPr>
          <w:sz w:val="17"/>
          <w:szCs w:val="17"/>
        </w:rPr>
        <w:t>-</w:t>
      </w:r>
      <w:r>
        <w:rPr>
          <w:sz w:val="17"/>
          <w:szCs w:val="17"/>
        </w:rPr>
        <w:tab/>
        <w:t>на получение информации о состоянии своего здоровья, а также на выбор лиц, которым в интересах Потребителя может быть передана информация о его здоровье.</w:t>
      </w:r>
    </w:p>
    <w:p w:rsidR="002745D6" w:rsidRPr="00D2764B" w:rsidRDefault="00872A63" w:rsidP="005B603C">
      <w:pPr>
        <w:shd w:val="clear" w:color="auto" w:fill="FFFFFF"/>
        <w:tabs>
          <w:tab w:val="left" w:pos="288"/>
        </w:tabs>
        <w:ind w:left="709" w:hanging="283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    </w:t>
      </w:r>
      <w:r w:rsidRPr="00D2764B">
        <w:rPr>
          <w:sz w:val="17"/>
          <w:szCs w:val="17"/>
        </w:rPr>
        <w:t>получение выписки и копии медицинских документов путем подачи заявления</w:t>
      </w:r>
      <w:r w:rsidR="002745D6" w:rsidRPr="00D2764B">
        <w:rPr>
          <w:sz w:val="17"/>
          <w:szCs w:val="17"/>
        </w:rPr>
        <w:t>. Выписка и/или копия медицинской карты предоставляется в течение 30 дней;</w:t>
      </w:r>
    </w:p>
    <w:p w:rsidR="00872A63" w:rsidRDefault="002745D6" w:rsidP="005B603C">
      <w:pPr>
        <w:shd w:val="clear" w:color="auto" w:fill="FFFFFF"/>
        <w:tabs>
          <w:tab w:val="left" w:pos="288"/>
        </w:tabs>
        <w:ind w:left="709" w:hanging="283"/>
        <w:jc w:val="both"/>
        <w:rPr>
          <w:sz w:val="17"/>
          <w:szCs w:val="17"/>
        </w:rPr>
      </w:pPr>
      <w:r w:rsidRPr="00D2764B">
        <w:rPr>
          <w:sz w:val="17"/>
          <w:szCs w:val="17"/>
        </w:rPr>
        <w:t>-     непосредственно знакомиться с медицинской документацией путем подачи заявления. Исполнитель организует возможность ознакомления с документацией в течение 10 дней;</w:t>
      </w:r>
    </w:p>
    <w:p w:rsidR="005B603C" w:rsidRPr="0022018B" w:rsidRDefault="005B603C" w:rsidP="005B603C">
      <w:pPr>
        <w:shd w:val="clear" w:color="auto" w:fill="FFFFFF"/>
        <w:tabs>
          <w:tab w:val="left" w:pos="288"/>
        </w:tabs>
        <w:ind w:left="709" w:hanging="283"/>
        <w:jc w:val="both"/>
        <w:rPr>
          <w:sz w:val="17"/>
          <w:szCs w:val="17"/>
        </w:rPr>
      </w:pPr>
      <w:r w:rsidRPr="0022018B">
        <w:rPr>
          <w:sz w:val="17"/>
          <w:szCs w:val="17"/>
        </w:rPr>
        <w:t>-     защиту своих персональных данных.</w:t>
      </w:r>
    </w:p>
    <w:p w:rsidR="005B603C" w:rsidRPr="000430DD" w:rsidRDefault="005B603C" w:rsidP="005B603C">
      <w:pPr>
        <w:shd w:val="clear" w:color="auto" w:fill="FFFFFF"/>
        <w:tabs>
          <w:tab w:val="left" w:pos="288"/>
        </w:tabs>
        <w:ind w:left="709" w:hanging="283"/>
        <w:jc w:val="both"/>
        <w:rPr>
          <w:color w:val="000000"/>
          <w:sz w:val="17"/>
          <w:szCs w:val="17"/>
        </w:rPr>
      </w:pPr>
      <w:r w:rsidRPr="000430DD">
        <w:rPr>
          <w:color w:val="000000"/>
          <w:sz w:val="17"/>
          <w:szCs w:val="17"/>
        </w:rPr>
        <w:t xml:space="preserve">-  отказаться от исполнения настоящего Договора до окончания срока его действия, оплатив фактически понесенные Исполнителем расходы, связанные с исполнением Исполнителем обязательств по настоящему Договору, если иное не установлено действующим законодательством. </w:t>
      </w:r>
    </w:p>
    <w:p w:rsidR="005B603C" w:rsidRPr="000430DD" w:rsidRDefault="005B603C" w:rsidP="005B603C">
      <w:pPr>
        <w:shd w:val="clear" w:color="auto" w:fill="FFFFFF"/>
        <w:tabs>
          <w:tab w:val="left" w:pos="288"/>
        </w:tabs>
        <w:ind w:left="709" w:hanging="283"/>
        <w:jc w:val="both"/>
        <w:rPr>
          <w:b/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-   </w:t>
      </w:r>
      <w:r w:rsidRPr="000430DD">
        <w:rPr>
          <w:color w:val="000000"/>
          <w:sz w:val="17"/>
          <w:szCs w:val="17"/>
        </w:rPr>
        <w:t>отказаться от получения услуги/часть услуги, предоставляемой по настоящему Договору, без расторжения настоящего Договора, оплатив фактически понесенные Исполнителем расходы, связанные с оказанием такой услуги Исполнителем.</w:t>
      </w:r>
    </w:p>
    <w:p w:rsidR="005B603C" w:rsidRPr="002F1CAF" w:rsidRDefault="005B603C" w:rsidP="005B603C">
      <w:pPr>
        <w:jc w:val="center"/>
        <w:rPr>
          <w:b/>
          <w:sz w:val="18"/>
          <w:szCs w:val="18"/>
        </w:rPr>
      </w:pPr>
    </w:p>
    <w:p w:rsidR="005B603C" w:rsidRPr="002F1CAF" w:rsidRDefault="005B603C" w:rsidP="005B603C">
      <w:pPr>
        <w:jc w:val="center"/>
        <w:rPr>
          <w:b/>
          <w:sz w:val="18"/>
          <w:szCs w:val="18"/>
        </w:rPr>
      </w:pPr>
      <w:r w:rsidRPr="002F1CAF">
        <w:rPr>
          <w:b/>
          <w:sz w:val="18"/>
          <w:szCs w:val="18"/>
        </w:rPr>
        <w:t>4. Стоимость и порядок расчетов</w:t>
      </w:r>
    </w:p>
    <w:p w:rsidR="005B603C" w:rsidRPr="006B6423" w:rsidRDefault="005B603C" w:rsidP="005B603C">
      <w:pPr>
        <w:shd w:val="clear" w:color="auto" w:fill="FFFFFF"/>
        <w:tabs>
          <w:tab w:val="left" w:leader="underscore" w:pos="9540"/>
        </w:tabs>
        <w:ind w:left="382" w:right="22"/>
        <w:jc w:val="both"/>
        <w:rPr>
          <w:color w:val="000000"/>
          <w:sz w:val="17"/>
          <w:szCs w:val="17"/>
        </w:rPr>
      </w:pPr>
      <w:r w:rsidRPr="006B6423">
        <w:rPr>
          <w:color w:val="000000"/>
          <w:sz w:val="17"/>
          <w:szCs w:val="17"/>
        </w:rPr>
        <w:t>4.1. Предварительная стоимость услуг формируется из позиций, указанных в прейскуранте, в зависимости от клинической необходимости и доводится до сведения Потребителя до оказания услуг.</w:t>
      </w:r>
    </w:p>
    <w:p w:rsidR="005B603C" w:rsidRPr="00E43AF8" w:rsidRDefault="005B603C" w:rsidP="005B603C">
      <w:pPr>
        <w:shd w:val="clear" w:color="auto" w:fill="FFFFFF"/>
        <w:tabs>
          <w:tab w:val="left" w:leader="underscore" w:pos="9540"/>
        </w:tabs>
        <w:ind w:left="382" w:right="22"/>
        <w:jc w:val="both"/>
        <w:rPr>
          <w:color w:val="000000"/>
          <w:sz w:val="17"/>
          <w:szCs w:val="17"/>
        </w:rPr>
      </w:pPr>
      <w:r w:rsidRPr="006B6423">
        <w:rPr>
          <w:color w:val="000000"/>
          <w:sz w:val="17"/>
          <w:szCs w:val="17"/>
        </w:rPr>
        <w:t xml:space="preserve">4.2. В процессе лечения клиническая ситуация может измениться, поэтому окончательная стоимость услуг может отличаться от предварительной. Об изменении клинической ситуации Исполнитель уведомит Потребителя и согласует с Потребителем изменение стоимости услуг. </w:t>
      </w:r>
    </w:p>
    <w:p w:rsidR="005B603C" w:rsidRPr="00E43AF8" w:rsidRDefault="005B603C" w:rsidP="005B603C">
      <w:pPr>
        <w:shd w:val="clear" w:color="auto" w:fill="FFFFFF"/>
        <w:tabs>
          <w:tab w:val="left" w:leader="underscore" w:pos="9540"/>
        </w:tabs>
        <w:ind w:left="382" w:right="22"/>
        <w:jc w:val="both"/>
        <w:rPr>
          <w:color w:val="000000"/>
          <w:sz w:val="17"/>
          <w:szCs w:val="17"/>
        </w:rPr>
      </w:pPr>
      <w:r w:rsidRPr="00E43AF8">
        <w:rPr>
          <w:color w:val="000000"/>
          <w:sz w:val="17"/>
          <w:szCs w:val="17"/>
        </w:rPr>
        <w:t xml:space="preserve">4.3. Перед началом </w:t>
      </w:r>
      <w:r w:rsidR="00D2764B">
        <w:rPr>
          <w:color w:val="000000"/>
          <w:sz w:val="17"/>
          <w:szCs w:val="17"/>
        </w:rPr>
        <w:t>некоторых видов услуг, определяемых лечащим врачом,</w:t>
      </w:r>
      <w:r w:rsidRPr="00E43AF8">
        <w:rPr>
          <w:color w:val="000000"/>
          <w:sz w:val="17"/>
          <w:szCs w:val="17"/>
        </w:rPr>
        <w:t xml:space="preserve"> Потребитель согласен вносить аванс в размере: от 50% до 100% от общей стоимости работы. </w:t>
      </w:r>
    </w:p>
    <w:p w:rsidR="005B603C" w:rsidRPr="00E43AF8" w:rsidRDefault="005B603C" w:rsidP="005B603C">
      <w:pPr>
        <w:shd w:val="clear" w:color="auto" w:fill="FFFFFF"/>
        <w:tabs>
          <w:tab w:val="left" w:pos="756"/>
        </w:tabs>
        <w:ind w:left="382"/>
        <w:jc w:val="both"/>
        <w:rPr>
          <w:color w:val="000000"/>
          <w:sz w:val="17"/>
          <w:szCs w:val="17"/>
        </w:rPr>
      </w:pPr>
      <w:r w:rsidRPr="00E43AF8">
        <w:rPr>
          <w:color w:val="000000"/>
          <w:sz w:val="17"/>
          <w:szCs w:val="17"/>
        </w:rPr>
        <w:t>4.</w:t>
      </w:r>
      <w:r w:rsidR="00D2764B">
        <w:rPr>
          <w:color w:val="000000"/>
          <w:sz w:val="17"/>
          <w:szCs w:val="17"/>
        </w:rPr>
        <w:t>4</w:t>
      </w:r>
      <w:r w:rsidRPr="00E43AF8">
        <w:rPr>
          <w:color w:val="000000"/>
          <w:sz w:val="17"/>
          <w:szCs w:val="17"/>
        </w:rPr>
        <w:t xml:space="preserve">. При отказе Потребителя от запланированного лечения и изъявлении желания возврата оплаченного ранее аванса Потребителем, Исполнитель имеет право удержать сумму фактических затрат по подготовке к исполнению услуги. </w:t>
      </w:r>
    </w:p>
    <w:p w:rsidR="005B603C" w:rsidRPr="00E43AF8" w:rsidRDefault="005B603C" w:rsidP="005B603C">
      <w:pPr>
        <w:shd w:val="clear" w:color="auto" w:fill="FFFFFF"/>
        <w:tabs>
          <w:tab w:val="left" w:pos="756"/>
          <w:tab w:val="left" w:pos="842"/>
        </w:tabs>
        <w:spacing w:before="14"/>
        <w:ind w:left="426" w:right="14"/>
        <w:jc w:val="both"/>
        <w:rPr>
          <w:color w:val="000000"/>
          <w:spacing w:val="-1"/>
          <w:sz w:val="17"/>
          <w:szCs w:val="17"/>
        </w:rPr>
      </w:pPr>
      <w:r w:rsidRPr="00E43AF8">
        <w:rPr>
          <w:color w:val="000000"/>
          <w:sz w:val="17"/>
          <w:szCs w:val="17"/>
        </w:rPr>
        <w:t>4.</w:t>
      </w:r>
      <w:r w:rsidR="00D2764B">
        <w:rPr>
          <w:color w:val="000000"/>
          <w:sz w:val="17"/>
          <w:szCs w:val="17"/>
        </w:rPr>
        <w:t>5</w:t>
      </w:r>
      <w:r w:rsidRPr="00E43AF8">
        <w:rPr>
          <w:color w:val="000000"/>
          <w:sz w:val="17"/>
          <w:szCs w:val="17"/>
        </w:rPr>
        <w:t xml:space="preserve">. </w:t>
      </w:r>
      <w:r w:rsidRPr="00E43AF8">
        <w:rPr>
          <w:color w:val="000000"/>
          <w:spacing w:val="-1"/>
          <w:sz w:val="17"/>
          <w:szCs w:val="17"/>
        </w:rPr>
        <w:t>Оплата производится в рублях за наличный  расчет в кассу Исполнителя или безналичный расчет.</w:t>
      </w:r>
    </w:p>
    <w:p w:rsidR="005B603C" w:rsidRPr="00E43AF8" w:rsidRDefault="005B603C" w:rsidP="005B603C">
      <w:pPr>
        <w:shd w:val="clear" w:color="auto" w:fill="FFFFFF"/>
        <w:ind w:left="426" w:right="-31"/>
        <w:jc w:val="both"/>
        <w:rPr>
          <w:color w:val="000000"/>
          <w:sz w:val="17"/>
          <w:szCs w:val="17"/>
        </w:rPr>
      </w:pPr>
      <w:r w:rsidRPr="00E43AF8">
        <w:rPr>
          <w:color w:val="000000"/>
          <w:spacing w:val="-1"/>
          <w:sz w:val="17"/>
          <w:szCs w:val="17"/>
        </w:rPr>
        <w:t>4.</w:t>
      </w:r>
      <w:r w:rsidR="00D2764B">
        <w:rPr>
          <w:color w:val="000000"/>
          <w:spacing w:val="-1"/>
          <w:sz w:val="17"/>
          <w:szCs w:val="17"/>
        </w:rPr>
        <w:t>6</w:t>
      </w:r>
      <w:r w:rsidRPr="00E43AF8">
        <w:rPr>
          <w:color w:val="000000"/>
          <w:spacing w:val="-1"/>
          <w:sz w:val="17"/>
          <w:szCs w:val="17"/>
        </w:rPr>
        <w:t xml:space="preserve">. </w:t>
      </w:r>
      <w:r w:rsidRPr="00E43AF8">
        <w:rPr>
          <w:color w:val="000000"/>
          <w:sz w:val="17"/>
          <w:szCs w:val="17"/>
          <w:shd w:val="clear" w:color="auto" w:fill="FFFFFF"/>
        </w:rPr>
        <w:t>При нарушении сроков </w:t>
      </w:r>
      <w:r w:rsidRPr="00E43AF8">
        <w:rPr>
          <w:bCs/>
          <w:color w:val="000000"/>
          <w:sz w:val="17"/>
          <w:szCs w:val="17"/>
          <w:shd w:val="clear" w:color="auto" w:fill="FFFFFF"/>
        </w:rPr>
        <w:t>оплаты</w:t>
      </w:r>
      <w:r w:rsidRPr="00E43AF8">
        <w:rPr>
          <w:color w:val="000000"/>
          <w:sz w:val="17"/>
          <w:szCs w:val="17"/>
          <w:shd w:val="clear" w:color="auto" w:fill="FFFFFF"/>
        </w:rPr>
        <w:t> Потребитель уплачивает Исполнителю  </w:t>
      </w:r>
      <w:r w:rsidRPr="00E43AF8">
        <w:rPr>
          <w:bCs/>
          <w:color w:val="000000"/>
          <w:sz w:val="17"/>
          <w:szCs w:val="17"/>
          <w:shd w:val="clear" w:color="auto" w:fill="FFFFFF"/>
        </w:rPr>
        <w:t>пени</w:t>
      </w:r>
      <w:r w:rsidRPr="00E43AF8">
        <w:rPr>
          <w:color w:val="000000"/>
          <w:sz w:val="17"/>
          <w:szCs w:val="17"/>
          <w:shd w:val="clear" w:color="auto" w:fill="FFFFFF"/>
        </w:rPr>
        <w:t xml:space="preserve"> в размере </w:t>
      </w:r>
      <w:r>
        <w:rPr>
          <w:color w:val="000000"/>
          <w:sz w:val="17"/>
          <w:szCs w:val="17"/>
          <w:shd w:val="clear" w:color="auto" w:fill="FFFFFF"/>
        </w:rPr>
        <w:t>3</w:t>
      </w:r>
      <w:r w:rsidRPr="00E43AF8">
        <w:rPr>
          <w:color w:val="000000"/>
          <w:sz w:val="17"/>
          <w:szCs w:val="17"/>
          <w:shd w:val="clear" w:color="auto" w:fill="FFFFFF"/>
        </w:rPr>
        <w:t>% от неуплаченной в срок суммы </w:t>
      </w:r>
      <w:r w:rsidRPr="00E43AF8">
        <w:rPr>
          <w:bCs/>
          <w:color w:val="000000"/>
          <w:sz w:val="17"/>
          <w:szCs w:val="17"/>
          <w:shd w:val="clear" w:color="auto" w:fill="FFFFFF"/>
        </w:rPr>
        <w:t>за</w:t>
      </w:r>
      <w:r w:rsidRPr="00E43AF8">
        <w:rPr>
          <w:color w:val="000000"/>
          <w:sz w:val="17"/>
          <w:szCs w:val="17"/>
          <w:shd w:val="clear" w:color="auto" w:fill="FFFFFF"/>
        </w:rPr>
        <w:t> каждый день </w:t>
      </w:r>
      <w:r w:rsidRPr="00E43AF8">
        <w:rPr>
          <w:bCs/>
          <w:color w:val="000000"/>
          <w:sz w:val="17"/>
          <w:szCs w:val="17"/>
          <w:shd w:val="clear" w:color="auto" w:fill="FFFFFF"/>
        </w:rPr>
        <w:t>просрочки</w:t>
      </w:r>
      <w:r w:rsidRPr="00E43AF8">
        <w:rPr>
          <w:color w:val="000000"/>
          <w:sz w:val="17"/>
          <w:szCs w:val="17"/>
          <w:shd w:val="clear" w:color="auto" w:fill="FFFFFF"/>
        </w:rPr>
        <w:t xml:space="preserve"> с момента получения услуги.</w:t>
      </w:r>
    </w:p>
    <w:p w:rsidR="00456620" w:rsidRDefault="00456620" w:rsidP="00456620">
      <w:pPr>
        <w:jc w:val="center"/>
        <w:rPr>
          <w:b/>
          <w:color w:val="000000"/>
          <w:sz w:val="18"/>
          <w:szCs w:val="18"/>
        </w:rPr>
      </w:pPr>
    </w:p>
    <w:p w:rsidR="00456620" w:rsidRPr="002F1CAF" w:rsidRDefault="00456620" w:rsidP="00456620">
      <w:pPr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2F1CAF">
        <w:rPr>
          <w:b/>
          <w:color w:val="000000"/>
          <w:sz w:val="18"/>
          <w:szCs w:val="18"/>
        </w:rPr>
        <w:t>5.   Порядок, у</w:t>
      </w:r>
      <w:r w:rsidRPr="002F1CAF">
        <w:rPr>
          <w:b/>
          <w:color w:val="000000"/>
          <w:sz w:val="18"/>
          <w:szCs w:val="18"/>
          <w:shd w:val="clear" w:color="auto" w:fill="FFFFFF"/>
        </w:rPr>
        <w:t>словия и сроки предоставления платных медицинских услуг</w:t>
      </w:r>
    </w:p>
    <w:p w:rsidR="00456620" w:rsidRDefault="00456620" w:rsidP="00456620">
      <w:pPr>
        <w:shd w:val="clear" w:color="auto" w:fill="FFFFFF"/>
        <w:ind w:left="426"/>
        <w:jc w:val="both"/>
        <w:rPr>
          <w:color w:val="000000"/>
          <w:sz w:val="17"/>
          <w:szCs w:val="17"/>
        </w:rPr>
      </w:pPr>
      <w:r w:rsidRPr="000430DD">
        <w:rPr>
          <w:color w:val="000000"/>
          <w:sz w:val="17"/>
          <w:szCs w:val="17"/>
        </w:rPr>
        <w:t>5.1. Исполнитель окажет услуги, предусмотренные п. 1.1. настоящего договора, в сроки, установленные планом лечения.</w:t>
      </w:r>
    </w:p>
    <w:p w:rsidR="00456620" w:rsidRPr="00C8750B" w:rsidRDefault="00456620" w:rsidP="00C8750B">
      <w:pPr>
        <w:shd w:val="clear" w:color="auto" w:fill="FFFFFF"/>
        <w:ind w:left="420"/>
        <w:jc w:val="both"/>
        <w:rPr>
          <w:color w:val="000000"/>
          <w:spacing w:val="-1"/>
          <w:sz w:val="17"/>
          <w:szCs w:val="17"/>
        </w:rPr>
      </w:pPr>
      <w:r>
        <w:rPr>
          <w:color w:val="000000"/>
          <w:sz w:val="17"/>
          <w:szCs w:val="17"/>
        </w:rPr>
        <w:t>5.</w:t>
      </w:r>
      <w:r w:rsidRPr="00C8750B">
        <w:rPr>
          <w:color w:val="000000"/>
          <w:spacing w:val="-1"/>
          <w:sz w:val="17"/>
          <w:szCs w:val="17"/>
        </w:rPr>
        <w:t>2. Исполнитель предоставляет платные медицинские услуги, качество которых соответствует условиям договора и</w:t>
      </w:r>
      <w:r w:rsidR="00C8750B" w:rsidRPr="00C8750B">
        <w:rPr>
          <w:color w:val="000000"/>
          <w:spacing w:val="-1"/>
          <w:sz w:val="17"/>
          <w:szCs w:val="17"/>
        </w:rPr>
        <w:t xml:space="preserve"> </w:t>
      </w:r>
      <w:r w:rsidRPr="00C8750B">
        <w:rPr>
          <w:color w:val="000000"/>
          <w:spacing w:val="-1"/>
          <w:sz w:val="17"/>
          <w:szCs w:val="17"/>
        </w:rPr>
        <w:t>требованиям, предъявляемым к услугам соответствующего вида.</w:t>
      </w:r>
    </w:p>
    <w:p w:rsidR="005B603C" w:rsidRDefault="00456620" w:rsidP="005B603C">
      <w:pPr>
        <w:shd w:val="clear" w:color="auto" w:fill="FFFFFF"/>
        <w:ind w:left="4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671CF">
        <w:rPr>
          <w:sz w:val="17"/>
          <w:szCs w:val="17"/>
        </w:rPr>
        <w:t>5.3.</w:t>
      </w:r>
      <w:r w:rsidRPr="005671CF">
        <w:rPr>
          <w:bCs/>
          <w:color w:val="000000"/>
          <w:sz w:val="17"/>
          <w:szCs w:val="17"/>
          <w:shd w:val="clear" w:color="auto" w:fill="FFFFFF"/>
        </w:rPr>
        <w:t xml:space="preserve"> Платные</w:t>
      </w:r>
      <w:r>
        <w:rPr>
          <w:bCs/>
          <w:color w:val="000000"/>
          <w:sz w:val="17"/>
          <w:szCs w:val="17"/>
          <w:shd w:val="clear" w:color="auto" w:fill="FFFFFF"/>
        </w:rPr>
        <w:t xml:space="preserve"> </w:t>
      </w:r>
      <w:r w:rsidRPr="005671CF">
        <w:rPr>
          <w:bCs/>
          <w:color w:val="000000"/>
          <w:sz w:val="17"/>
          <w:szCs w:val="17"/>
          <w:shd w:val="clear" w:color="auto" w:fill="FFFFFF"/>
        </w:rPr>
        <w:t xml:space="preserve"> медицинские</w:t>
      </w:r>
      <w:r>
        <w:rPr>
          <w:bCs/>
          <w:color w:val="000000"/>
          <w:sz w:val="17"/>
          <w:szCs w:val="17"/>
          <w:shd w:val="clear" w:color="auto" w:fill="FFFFFF"/>
        </w:rPr>
        <w:t xml:space="preserve"> </w:t>
      </w:r>
      <w:r w:rsidRPr="005671CF">
        <w:rPr>
          <w:bCs/>
          <w:color w:val="000000"/>
          <w:sz w:val="17"/>
          <w:szCs w:val="17"/>
          <w:shd w:val="clear" w:color="auto" w:fill="FFFFFF"/>
        </w:rPr>
        <w:t xml:space="preserve"> услуги </w:t>
      </w:r>
      <w:r>
        <w:rPr>
          <w:bCs/>
          <w:color w:val="000000"/>
          <w:sz w:val="17"/>
          <w:szCs w:val="17"/>
          <w:shd w:val="clear" w:color="auto" w:fill="FFFFFF"/>
        </w:rPr>
        <w:t xml:space="preserve"> </w:t>
      </w:r>
      <w:r w:rsidRPr="005671CF">
        <w:rPr>
          <w:bCs/>
          <w:color w:val="000000"/>
          <w:sz w:val="17"/>
          <w:szCs w:val="17"/>
          <w:shd w:val="clear" w:color="auto" w:fill="FFFFFF"/>
        </w:rPr>
        <w:t>предоставляются</w:t>
      </w:r>
      <w:r>
        <w:rPr>
          <w:bCs/>
          <w:color w:val="000000"/>
          <w:sz w:val="17"/>
          <w:szCs w:val="17"/>
          <w:shd w:val="clear" w:color="auto" w:fill="FFFFFF"/>
        </w:rPr>
        <w:t xml:space="preserve"> </w:t>
      </w:r>
      <w:r w:rsidRPr="005671CF">
        <w:rPr>
          <w:bCs/>
          <w:color w:val="000000"/>
          <w:sz w:val="17"/>
          <w:szCs w:val="17"/>
          <w:shd w:val="clear" w:color="auto" w:fill="FFFFFF"/>
        </w:rPr>
        <w:t xml:space="preserve"> при </w:t>
      </w:r>
      <w:r>
        <w:rPr>
          <w:bCs/>
          <w:color w:val="000000"/>
          <w:sz w:val="17"/>
          <w:szCs w:val="17"/>
          <w:shd w:val="clear" w:color="auto" w:fill="FFFFFF"/>
        </w:rPr>
        <w:t xml:space="preserve"> </w:t>
      </w:r>
      <w:r w:rsidRPr="005671CF">
        <w:rPr>
          <w:bCs/>
          <w:color w:val="000000"/>
          <w:sz w:val="17"/>
          <w:szCs w:val="17"/>
          <w:shd w:val="clear" w:color="auto" w:fill="FFFFFF"/>
        </w:rPr>
        <w:t xml:space="preserve">наличии </w:t>
      </w:r>
      <w:r>
        <w:rPr>
          <w:bCs/>
          <w:color w:val="000000"/>
          <w:sz w:val="17"/>
          <w:szCs w:val="17"/>
          <w:shd w:val="clear" w:color="auto" w:fill="FFFFFF"/>
        </w:rPr>
        <w:t xml:space="preserve"> </w:t>
      </w:r>
      <w:r w:rsidRPr="005671CF">
        <w:rPr>
          <w:bCs/>
          <w:color w:val="000000"/>
          <w:sz w:val="17"/>
          <w:szCs w:val="17"/>
          <w:shd w:val="clear" w:color="auto" w:fill="FFFFFF"/>
        </w:rPr>
        <w:t>информированного</w:t>
      </w:r>
      <w:r>
        <w:rPr>
          <w:bCs/>
          <w:color w:val="000000"/>
          <w:sz w:val="17"/>
          <w:szCs w:val="17"/>
          <w:shd w:val="clear" w:color="auto" w:fill="FFFFFF"/>
        </w:rPr>
        <w:t xml:space="preserve"> </w:t>
      </w:r>
      <w:r w:rsidRPr="005671CF">
        <w:rPr>
          <w:bCs/>
          <w:color w:val="000000"/>
          <w:sz w:val="17"/>
          <w:szCs w:val="17"/>
          <w:shd w:val="clear" w:color="auto" w:fill="FFFFFF"/>
        </w:rPr>
        <w:t xml:space="preserve"> добровольного</w:t>
      </w:r>
      <w:r>
        <w:rPr>
          <w:bCs/>
          <w:color w:val="000000"/>
          <w:sz w:val="17"/>
          <w:szCs w:val="17"/>
          <w:shd w:val="clear" w:color="auto" w:fill="FFFFFF"/>
        </w:rPr>
        <w:t xml:space="preserve"> </w:t>
      </w:r>
      <w:r w:rsidRPr="005671CF">
        <w:rPr>
          <w:bCs/>
          <w:color w:val="000000"/>
          <w:sz w:val="17"/>
          <w:szCs w:val="17"/>
          <w:shd w:val="clear" w:color="auto" w:fill="FFFFFF"/>
        </w:rPr>
        <w:t xml:space="preserve"> согласия</w:t>
      </w:r>
      <w:r>
        <w:rPr>
          <w:bCs/>
          <w:color w:val="000000"/>
          <w:sz w:val="17"/>
          <w:szCs w:val="17"/>
          <w:shd w:val="clear" w:color="auto" w:fill="FFFFFF"/>
        </w:rPr>
        <w:t xml:space="preserve"> П</w:t>
      </w:r>
      <w:r w:rsidRPr="005671CF">
        <w:rPr>
          <w:bCs/>
          <w:color w:val="000000"/>
          <w:sz w:val="17"/>
          <w:szCs w:val="17"/>
          <w:shd w:val="clear" w:color="auto" w:fill="FFFFFF"/>
        </w:rPr>
        <w:t>отребителя (законного</w:t>
      </w:r>
      <w:r>
        <w:rPr>
          <w:bCs/>
          <w:color w:val="000000"/>
          <w:sz w:val="17"/>
          <w:szCs w:val="17"/>
          <w:shd w:val="clear" w:color="auto" w:fill="FFFFFF"/>
        </w:rPr>
        <w:t xml:space="preserve"> </w:t>
      </w:r>
      <w:r w:rsidRPr="005671CF">
        <w:rPr>
          <w:bCs/>
          <w:color w:val="000000"/>
          <w:sz w:val="17"/>
          <w:szCs w:val="17"/>
          <w:shd w:val="clear" w:color="auto" w:fill="FFFFFF"/>
        </w:rPr>
        <w:t xml:space="preserve"> представителя </w:t>
      </w:r>
      <w:r>
        <w:rPr>
          <w:bCs/>
          <w:color w:val="000000"/>
          <w:sz w:val="17"/>
          <w:szCs w:val="17"/>
          <w:shd w:val="clear" w:color="auto" w:fill="FFFFFF"/>
        </w:rPr>
        <w:t xml:space="preserve"> П</w:t>
      </w:r>
      <w:r w:rsidRPr="005671CF">
        <w:rPr>
          <w:bCs/>
          <w:color w:val="000000"/>
          <w:sz w:val="17"/>
          <w:szCs w:val="17"/>
          <w:shd w:val="clear" w:color="auto" w:fill="FFFFFF"/>
        </w:rPr>
        <w:t xml:space="preserve">отребителя), </w:t>
      </w:r>
      <w:r>
        <w:rPr>
          <w:bCs/>
          <w:color w:val="000000"/>
          <w:sz w:val="17"/>
          <w:szCs w:val="17"/>
          <w:shd w:val="clear" w:color="auto" w:fill="FFFFFF"/>
        </w:rPr>
        <w:t xml:space="preserve"> </w:t>
      </w:r>
      <w:r w:rsidRPr="005671CF">
        <w:rPr>
          <w:bCs/>
          <w:color w:val="000000"/>
          <w:sz w:val="17"/>
          <w:szCs w:val="17"/>
          <w:shd w:val="clear" w:color="auto" w:fill="FFFFFF"/>
        </w:rPr>
        <w:t>данного</w:t>
      </w:r>
      <w:r>
        <w:rPr>
          <w:bCs/>
          <w:color w:val="000000"/>
          <w:sz w:val="17"/>
          <w:szCs w:val="17"/>
          <w:shd w:val="clear" w:color="auto" w:fill="FFFFFF"/>
        </w:rPr>
        <w:t xml:space="preserve"> </w:t>
      </w:r>
      <w:r w:rsidRPr="005671CF">
        <w:rPr>
          <w:bCs/>
          <w:color w:val="000000"/>
          <w:sz w:val="17"/>
          <w:szCs w:val="17"/>
          <w:shd w:val="clear" w:color="auto" w:fill="FFFFFF"/>
        </w:rPr>
        <w:t xml:space="preserve"> в </w:t>
      </w:r>
      <w:r>
        <w:rPr>
          <w:bCs/>
          <w:color w:val="000000"/>
          <w:sz w:val="17"/>
          <w:szCs w:val="17"/>
          <w:shd w:val="clear" w:color="auto" w:fill="FFFFFF"/>
        </w:rPr>
        <w:t xml:space="preserve"> </w:t>
      </w:r>
      <w:r w:rsidRPr="005671CF">
        <w:rPr>
          <w:bCs/>
          <w:color w:val="000000"/>
          <w:sz w:val="17"/>
          <w:szCs w:val="17"/>
          <w:shd w:val="clear" w:color="auto" w:fill="FFFFFF"/>
        </w:rPr>
        <w:t>порядке,</w:t>
      </w:r>
      <w:r>
        <w:rPr>
          <w:bCs/>
          <w:color w:val="000000"/>
          <w:sz w:val="17"/>
          <w:szCs w:val="17"/>
          <w:shd w:val="clear" w:color="auto" w:fill="FFFFFF"/>
        </w:rPr>
        <w:t xml:space="preserve"> </w:t>
      </w:r>
      <w:r w:rsidRPr="005671CF">
        <w:rPr>
          <w:bCs/>
          <w:color w:val="000000"/>
          <w:sz w:val="17"/>
          <w:szCs w:val="17"/>
          <w:shd w:val="clear" w:color="auto" w:fill="FFFFFF"/>
        </w:rPr>
        <w:t xml:space="preserve"> </w:t>
      </w:r>
      <w:r w:rsidRPr="005B603C">
        <w:rPr>
          <w:bCs/>
          <w:color w:val="000000"/>
          <w:sz w:val="17"/>
          <w:szCs w:val="17"/>
          <w:shd w:val="clear" w:color="auto" w:fill="FFFFFF"/>
        </w:rPr>
        <w:t>установленном  </w:t>
      </w:r>
      <w:hyperlink r:id="rId7" w:anchor="block_20" w:history="1">
        <w:r w:rsidRPr="005B603C">
          <w:rPr>
            <w:rStyle w:val="a4"/>
            <w:bCs/>
            <w:color w:val="000000"/>
            <w:sz w:val="17"/>
            <w:szCs w:val="17"/>
            <w:u w:val="none"/>
          </w:rPr>
          <w:t>законодательством</w:t>
        </w:r>
      </w:hyperlink>
      <w:r w:rsidRPr="005B603C">
        <w:rPr>
          <w:bCs/>
          <w:color w:val="000000"/>
          <w:sz w:val="17"/>
          <w:szCs w:val="17"/>
          <w:shd w:val="clear" w:color="auto" w:fill="FFFFFF"/>
        </w:rPr>
        <w:t>  Российской</w:t>
      </w:r>
      <w:r w:rsidRPr="005671CF">
        <w:rPr>
          <w:bCs/>
          <w:color w:val="000000"/>
          <w:sz w:val="17"/>
          <w:szCs w:val="17"/>
          <w:shd w:val="clear" w:color="auto" w:fill="FFFFFF"/>
        </w:rPr>
        <w:t xml:space="preserve"> </w:t>
      </w:r>
      <w:r>
        <w:rPr>
          <w:bCs/>
          <w:color w:val="000000"/>
          <w:sz w:val="17"/>
          <w:szCs w:val="17"/>
          <w:shd w:val="clear" w:color="auto" w:fill="FFFFFF"/>
        </w:rPr>
        <w:t xml:space="preserve"> </w:t>
      </w:r>
      <w:r w:rsidRPr="005671CF">
        <w:rPr>
          <w:bCs/>
          <w:color w:val="000000"/>
          <w:sz w:val="17"/>
          <w:szCs w:val="17"/>
          <w:shd w:val="clear" w:color="auto" w:fill="FFFFFF"/>
        </w:rPr>
        <w:t xml:space="preserve">Федерации </w:t>
      </w:r>
      <w:r>
        <w:rPr>
          <w:bCs/>
          <w:color w:val="000000"/>
          <w:sz w:val="17"/>
          <w:szCs w:val="17"/>
          <w:shd w:val="clear" w:color="auto" w:fill="FFFFFF"/>
        </w:rPr>
        <w:t xml:space="preserve"> </w:t>
      </w:r>
      <w:r w:rsidRPr="005671CF">
        <w:rPr>
          <w:bCs/>
          <w:color w:val="000000"/>
          <w:sz w:val="17"/>
          <w:szCs w:val="17"/>
          <w:shd w:val="clear" w:color="auto" w:fill="FFFFFF"/>
        </w:rPr>
        <w:t xml:space="preserve">об </w:t>
      </w:r>
      <w:r w:rsidRPr="00E43AF8">
        <w:rPr>
          <w:color w:val="000000"/>
          <w:sz w:val="17"/>
          <w:szCs w:val="17"/>
          <w:shd w:val="clear" w:color="auto" w:fill="FFFFFF"/>
        </w:rPr>
        <w:t>охране здоровья граждан.</w:t>
      </w:r>
    </w:p>
    <w:p w:rsidR="00456620" w:rsidRPr="008720BC" w:rsidRDefault="005B603C" w:rsidP="005B603C">
      <w:pPr>
        <w:shd w:val="clear" w:color="auto" w:fill="FFFFFF"/>
        <w:ind w:left="420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r w:rsidR="00456620">
        <w:rPr>
          <w:color w:val="000000"/>
          <w:sz w:val="17"/>
          <w:szCs w:val="17"/>
        </w:rPr>
        <w:t>5.4</w:t>
      </w:r>
      <w:r w:rsidR="00456620" w:rsidRPr="000430DD">
        <w:rPr>
          <w:color w:val="000000"/>
          <w:sz w:val="17"/>
          <w:szCs w:val="17"/>
        </w:rPr>
        <w:t>. Договор считается исполненным надлежащим образом по окончании получения Потребителем последней оплаченной им услуги.</w:t>
      </w:r>
    </w:p>
    <w:p w:rsidR="00C8750B" w:rsidRDefault="00456620" w:rsidP="00C8750B">
      <w:pPr>
        <w:jc w:val="center"/>
        <w:rPr>
          <w:b/>
          <w:color w:val="000000"/>
          <w:sz w:val="18"/>
          <w:szCs w:val="18"/>
        </w:rPr>
      </w:pPr>
      <w:r w:rsidRPr="002F1CAF">
        <w:rPr>
          <w:b/>
          <w:color w:val="000000"/>
          <w:sz w:val="18"/>
          <w:szCs w:val="18"/>
        </w:rPr>
        <w:t xml:space="preserve">6.  </w:t>
      </w:r>
      <w:r w:rsidR="00C8750B">
        <w:rPr>
          <w:b/>
          <w:color w:val="000000"/>
          <w:sz w:val="18"/>
          <w:szCs w:val="18"/>
        </w:rPr>
        <w:t>С</w:t>
      </w:r>
      <w:r w:rsidR="00C8750B" w:rsidRPr="00C8750B">
        <w:rPr>
          <w:b/>
          <w:color w:val="000000"/>
          <w:sz w:val="18"/>
          <w:szCs w:val="18"/>
        </w:rPr>
        <w:t>рок действия договора</w:t>
      </w:r>
      <w:r w:rsidR="00C8750B">
        <w:rPr>
          <w:b/>
          <w:color w:val="000000"/>
          <w:sz w:val="18"/>
          <w:szCs w:val="18"/>
        </w:rPr>
        <w:t>.</w:t>
      </w:r>
      <w:r w:rsidR="00C8750B" w:rsidRPr="00C8750B">
        <w:rPr>
          <w:b/>
          <w:color w:val="000000"/>
          <w:sz w:val="18"/>
          <w:szCs w:val="18"/>
        </w:rPr>
        <w:t xml:space="preserve"> </w:t>
      </w:r>
      <w:r w:rsidR="00C8750B">
        <w:rPr>
          <w:b/>
          <w:color w:val="000000"/>
          <w:sz w:val="18"/>
          <w:szCs w:val="18"/>
        </w:rPr>
        <w:t>Порядок изменения</w:t>
      </w:r>
      <w:r w:rsidR="00C8750B" w:rsidRPr="00C8750B">
        <w:rPr>
          <w:b/>
          <w:color w:val="000000"/>
          <w:sz w:val="18"/>
          <w:szCs w:val="18"/>
        </w:rPr>
        <w:t xml:space="preserve"> </w:t>
      </w:r>
      <w:r w:rsidR="00C8750B">
        <w:rPr>
          <w:b/>
          <w:color w:val="000000"/>
          <w:sz w:val="18"/>
          <w:szCs w:val="18"/>
        </w:rPr>
        <w:t>и</w:t>
      </w:r>
      <w:r w:rsidR="00C8750B" w:rsidRPr="00C8750B">
        <w:rPr>
          <w:b/>
          <w:color w:val="000000"/>
          <w:sz w:val="18"/>
          <w:szCs w:val="18"/>
        </w:rPr>
        <w:t xml:space="preserve"> расторжение договора.</w:t>
      </w:r>
    </w:p>
    <w:p w:rsidR="00C8750B" w:rsidRPr="00917221" w:rsidRDefault="00C8750B" w:rsidP="00C8750B">
      <w:pPr>
        <w:ind w:left="426"/>
        <w:jc w:val="both"/>
        <w:rPr>
          <w:bCs/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8"/>
          <w:szCs w:val="18"/>
        </w:rPr>
        <w:t>6</w:t>
      </w:r>
      <w:r w:rsidRPr="00917221">
        <w:rPr>
          <w:bCs/>
          <w:color w:val="000000"/>
          <w:sz w:val="17"/>
          <w:szCs w:val="17"/>
          <w:shd w:val="clear" w:color="auto" w:fill="FFFFFF"/>
        </w:rPr>
        <w:t>.1. Настоящий Договор  вступает в силу с момента подписания и действует до момента исполнения обязательств сторонами.</w:t>
      </w:r>
    </w:p>
    <w:p w:rsidR="00C8750B" w:rsidRPr="00917221" w:rsidRDefault="00C8750B" w:rsidP="00C8750B">
      <w:pPr>
        <w:ind w:left="426"/>
        <w:jc w:val="both"/>
        <w:rPr>
          <w:bCs/>
          <w:color w:val="000000"/>
          <w:sz w:val="17"/>
          <w:szCs w:val="17"/>
          <w:shd w:val="clear" w:color="auto" w:fill="FFFFFF"/>
        </w:rPr>
      </w:pPr>
      <w:r w:rsidRPr="00917221">
        <w:rPr>
          <w:bCs/>
          <w:color w:val="000000"/>
          <w:sz w:val="17"/>
          <w:szCs w:val="17"/>
          <w:shd w:val="clear" w:color="auto" w:fill="FFFFFF"/>
        </w:rPr>
        <w:t>6.2 Все дополнения и изменения к настоящему Договору действительны лишь в том случае,  если они совершены в письменной форме и подписаны уполномоченными на то лицами.</w:t>
      </w:r>
    </w:p>
    <w:p w:rsidR="00C8750B" w:rsidRPr="00917221" w:rsidRDefault="00C8750B" w:rsidP="00C8750B">
      <w:pPr>
        <w:ind w:left="426"/>
        <w:jc w:val="both"/>
        <w:rPr>
          <w:bCs/>
          <w:color w:val="000000"/>
          <w:sz w:val="17"/>
          <w:szCs w:val="17"/>
          <w:shd w:val="clear" w:color="auto" w:fill="FFFFFF"/>
        </w:rPr>
      </w:pPr>
      <w:r w:rsidRPr="00917221">
        <w:rPr>
          <w:bCs/>
          <w:color w:val="000000"/>
          <w:sz w:val="17"/>
          <w:szCs w:val="17"/>
          <w:shd w:val="clear" w:color="auto" w:fill="FFFFFF"/>
        </w:rPr>
        <w:t xml:space="preserve">6.3. Потребитель имеет право расторгнуть в одностороннем порядке договор и прекратить отношения с Исполнителем в любое время, оплатив Исполнителю по прейскуранту фактически понесенные расходы. </w:t>
      </w:r>
    </w:p>
    <w:p w:rsidR="00C8750B" w:rsidRPr="00917221" w:rsidRDefault="00C8750B" w:rsidP="00C8750B">
      <w:pPr>
        <w:ind w:left="426"/>
        <w:jc w:val="both"/>
        <w:rPr>
          <w:bCs/>
          <w:color w:val="000000"/>
          <w:sz w:val="17"/>
          <w:szCs w:val="17"/>
          <w:shd w:val="clear" w:color="auto" w:fill="FFFFFF"/>
        </w:rPr>
      </w:pPr>
      <w:r w:rsidRPr="00917221">
        <w:rPr>
          <w:bCs/>
          <w:color w:val="000000"/>
          <w:sz w:val="17"/>
          <w:szCs w:val="17"/>
          <w:shd w:val="clear" w:color="auto" w:fill="FFFFFF"/>
        </w:rPr>
        <w:t xml:space="preserve">6.4. Если </w:t>
      </w:r>
      <w:r w:rsidR="00E45024" w:rsidRPr="00917221">
        <w:rPr>
          <w:bCs/>
          <w:color w:val="000000"/>
          <w:sz w:val="17"/>
          <w:szCs w:val="17"/>
          <w:shd w:val="clear" w:color="auto" w:fill="FFFFFF"/>
        </w:rPr>
        <w:t>Потребитель</w:t>
      </w:r>
      <w:r w:rsidRPr="00917221">
        <w:rPr>
          <w:bCs/>
          <w:color w:val="000000"/>
          <w:sz w:val="17"/>
          <w:szCs w:val="17"/>
          <w:shd w:val="clear" w:color="auto" w:fill="FFFFFF"/>
        </w:rPr>
        <w:t xml:space="preserve"> не выполняет рекомендаций </w:t>
      </w:r>
      <w:r w:rsidR="00E45024" w:rsidRPr="00917221">
        <w:rPr>
          <w:bCs/>
          <w:color w:val="000000"/>
          <w:sz w:val="17"/>
          <w:szCs w:val="17"/>
          <w:shd w:val="clear" w:color="auto" w:fill="FFFFFF"/>
        </w:rPr>
        <w:t>Исполнителя</w:t>
      </w:r>
      <w:r w:rsidRPr="00917221">
        <w:rPr>
          <w:bCs/>
          <w:color w:val="000000"/>
          <w:sz w:val="17"/>
          <w:szCs w:val="17"/>
          <w:shd w:val="clear" w:color="auto" w:fill="FFFFFF"/>
        </w:rPr>
        <w:t xml:space="preserve">, то оказание медицинской помощи становится невозможным. Отказ или уклонение </w:t>
      </w:r>
      <w:r w:rsidR="00E45024" w:rsidRPr="00917221">
        <w:rPr>
          <w:bCs/>
          <w:color w:val="000000"/>
          <w:sz w:val="17"/>
          <w:szCs w:val="17"/>
          <w:shd w:val="clear" w:color="auto" w:fill="FFFFFF"/>
        </w:rPr>
        <w:t>Потребителя</w:t>
      </w:r>
      <w:r w:rsidRPr="00917221">
        <w:rPr>
          <w:bCs/>
          <w:color w:val="000000"/>
          <w:sz w:val="17"/>
          <w:szCs w:val="17"/>
          <w:shd w:val="clear" w:color="auto" w:fill="FFFFFF"/>
        </w:rPr>
        <w:t xml:space="preserve"> следовать рекомендациям, связанным с лечебным процессом, и не соблюдение правил поведения для </w:t>
      </w:r>
      <w:r w:rsidR="00E45024" w:rsidRPr="00917221">
        <w:rPr>
          <w:bCs/>
          <w:color w:val="000000"/>
          <w:sz w:val="17"/>
          <w:szCs w:val="17"/>
          <w:shd w:val="clear" w:color="auto" w:fill="FFFFFF"/>
        </w:rPr>
        <w:t>Потребителей</w:t>
      </w:r>
      <w:r w:rsidRPr="00917221">
        <w:rPr>
          <w:bCs/>
          <w:color w:val="000000"/>
          <w:sz w:val="17"/>
          <w:szCs w:val="17"/>
          <w:shd w:val="clear" w:color="auto" w:fill="FFFFFF"/>
        </w:rPr>
        <w:t xml:space="preserve"> равносилен одностороннему расторжению договора.</w:t>
      </w:r>
    </w:p>
    <w:p w:rsidR="00C8750B" w:rsidRPr="00917221" w:rsidRDefault="00C8750B" w:rsidP="00C8750B">
      <w:pPr>
        <w:ind w:left="426"/>
        <w:jc w:val="both"/>
        <w:rPr>
          <w:bCs/>
          <w:color w:val="000000"/>
          <w:sz w:val="17"/>
          <w:szCs w:val="17"/>
          <w:shd w:val="clear" w:color="auto" w:fill="FFFFFF"/>
        </w:rPr>
      </w:pPr>
      <w:r w:rsidRPr="00917221">
        <w:rPr>
          <w:bCs/>
          <w:color w:val="000000"/>
          <w:sz w:val="17"/>
          <w:szCs w:val="17"/>
          <w:shd w:val="clear" w:color="auto" w:fill="FFFFFF"/>
        </w:rPr>
        <w:t>6.</w:t>
      </w:r>
      <w:r w:rsidR="00E45024" w:rsidRPr="00917221">
        <w:rPr>
          <w:bCs/>
          <w:color w:val="000000"/>
          <w:sz w:val="17"/>
          <w:szCs w:val="17"/>
          <w:shd w:val="clear" w:color="auto" w:fill="FFFFFF"/>
        </w:rPr>
        <w:t>5</w:t>
      </w:r>
      <w:r w:rsidRPr="00917221">
        <w:rPr>
          <w:bCs/>
          <w:color w:val="000000"/>
          <w:sz w:val="17"/>
          <w:szCs w:val="17"/>
          <w:shd w:val="clear" w:color="auto" w:fill="FFFFFF"/>
        </w:rPr>
        <w:t>. Прекращение и расторжение договора возможно и по другим основаниям, предусмотренным законодательством РФ и применимым для данного вида договоров.</w:t>
      </w:r>
    </w:p>
    <w:p w:rsidR="00456620" w:rsidRPr="00917221" w:rsidRDefault="00C8750B" w:rsidP="00E45024">
      <w:pPr>
        <w:ind w:left="426"/>
        <w:jc w:val="both"/>
        <w:rPr>
          <w:bCs/>
          <w:color w:val="000000"/>
          <w:sz w:val="17"/>
          <w:szCs w:val="17"/>
          <w:shd w:val="clear" w:color="auto" w:fill="FFFFFF"/>
        </w:rPr>
      </w:pPr>
      <w:r w:rsidRPr="00917221">
        <w:rPr>
          <w:bCs/>
          <w:color w:val="000000"/>
          <w:sz w:val="17"/>
          <w:szCs w:val="17"/>
          <w:shd w:val="clear" w:color="auto" w:fill="FFFFFF"/>
        </w:rPr>
        <w:t xml:space="preserve">6.5. Неоплата услуги (или ее части, отраженной в прейскуранте) расценивается </w:t>
      </w:r>
      <w:r w:rsidR="00E45024" w:rsidRPr="00917221">
        <w:rPr>
          <w:bCs/>
          <w:color w:val="000000"/>
          <w:sz w:val="17"/>
          <w:szCs w:val="17"/>
          <w:shd w:val="clear" w:color="auto" w:fill="FFFFFF"/>
        </w:rPr>
        <w:t>Исполнителем</w:t>
      </w:r>
      <w:r w:rsidRPr="00917221">
        <w:rPr>
          <w:bCs/>
          <w:color w:val="000000"/>
          <w:sz w:val="17"/>
          <w:szCs w:val="17"/>
          <w:shd w:val="clear" w:color="auto" w:fill="FFFFFF"/>
        </w:rPr>
        <w:t xml:space="preserve"> как односторонний отказ от исполнения обязательств.</w:t>
      </w:r>
    </w:p>
    <w:p w:rsidR="006222F3" w:rsidRPr="002F1CAF" w:rsidRDefault="006222F3" w:rsidP="006222F3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7</w:t>
      </w:r>
      <w:r w:rsidRPr="002F1CAF">
        <w:rPr>
          <w:b/>
          <w:color w:val="000000"/>
          <w:sz w:val="18"/>
          <w:szCs w:val="18"/>
        </w:rPr>
        <w:t>.  Ответственность сторон</w:t>
      </w:r>
    </w:p>
    <w:p w:rsidR="006222F3" w:rsidRDefault="006222F3" w:rsidP="00E45024">
      <w:pPr>
        <w:ind w:left="426"/>
        <w:jc w:val="both"/>
        <w:rPr>
          <w:color w:val="000000"/>
          <w:sz w:val="17"/>
          <w:szCs w:val="17"/>
        </w:rPr>
      </w:pPr>
    </w:p>
    <w:p w:rsidR="006222F3" w:rsidRPr="000430DD" w:rsidRDefault="00CD76E7" w:rsidP="006222F3">
      <w:pPr>
        <w:shd w:val="clear" w:color="auto" w:fill="FFFFFF"/>
        <w:tabs>
          <w:tab w:val="left" w:pos="425"/>
        </w:tabs>
        <w:ind w:left="425" w:right="29"/>
        <w:jc w:val="both"/>
        <w:rPr>
          <w:color w:val="000000"/>
          <w:sz w:val="17"/>
          <w:szCs w:val="17"/>
        </w:rPr>
      </w:pPr>
      <w:r>
        <w:rPr>
          <w:bCs/>
          <w:color w:val="000000"/>
          <w:sz w:val="17"/>
          <w:szCs w:val="17"/>
        </w:rPr>
        <w:t>7</w:t>
      </w:r>
      <w:r w:rsidR="006222F3" w:rsidRPr="000430DD">
        <w:rPr>
          <w:bCs/>
          <w:color w:val="000000"/>
          <w:sz w:val="17"/>
          <w:szCs w:val="17"/>
        </w:rPr>
        <w:t>.1.</w:t>
      </w:r>
      <w:r w:rsidR="006222F3" w:rsidRPr="00991EC5">
        <w:rPr>
          <w:bCs/>
          <w:color w:val="000000"/>
          <w:sz w:val="17"/>
          <w:szCs w:val="17"/>
        </w:rPr>
        <w:t xml:space="preserve"> </w:t>
      </w:r>
      <w:r w:rsidR="006222F3" w:rsidRPr="000430DD">
        <w:rPr>
          <w:bCs/>
          <w:color w:val="000000"/>
          <w:sz w:val="17"/>
          <w:szCs w:val="17"/>
        </w:rPr>
        <w:t>В</w:t>
      </w:r>
      <w:r w:rsidR="006222F3" w:rsidRPr="000430DD">
        <w:rPr>
          <w:b/>
          <w:bCs/>
          <w:color w:val="000000"/>
          <w:sz w:val="17"/>
          <w:szCs w:val="17"/>
        </w:rPr>
        <w:t xml:space="preserve"> </w:t>
      </w:r>
      <w:r w:rsidR="006222F3" w:rsidRPr="000430DD">
        <w:rPr>
          <w:color w:val="000000"/>
          <w:sz w:val="17"/>
          <w:szCs w:val="17"/>
        </w:rPr>
        <w:t>случае невозможности исполнения обязательств, возникшей по вине Потребителя</w:t>
      </w:r>
      <w:r w:rsidR="006222F3">
        <w:rPr>
          <w:color w:val="000000"/>
          <w:sz w:val="17"/>
          <w:szCs w:val="17"/>
        </w:rPr>
        <w:t>/Заказчика</w:t>
      </w:r>
      <w:r w:rsidR="006222F3" w:rsidRPr="000430DD">
        <w:rPr>
          <w:color w:val="000000"/>
          <w:sz w:val="17"/>
          <w:szCs w:val="17"/>
        </w:rPr>
        <w:t>, Потребител</w:t>
      </w:r>
      <w:r w:rsidR="006222F3">
        <w:rPr>
          <w:color w:val="000000"/>
          <w:sz w:val="17"/>
          <w:szCs w:val="17"/>
        </w:rPr>
        <w:t>ь</w:t>
      </w:r>
      <w:r w:rsidR="00917221">
        <w:rPr>
          <w:color w:val="000000"/>
          <w:sz w:val="17"/>
          <w:szCs w:val="17"/>
        </w:rPr>
        <w:t>/Заказчик</w:t>
      </w:r>
      <w:r w:rsidR="006222F3" w:rsidRPr="000430DD">
        <w:rPr>
          <w:color w:val="000000"/>
          <w:sz w:val="17"/>
          <w:szCs w:val="17"/>
        </w:rPr>
        <w:t xml:space="preserve"> возмещает Исполнителю фактически понесенные им расходы.</w:t>
      </w:r>
      <w:r w:rsidR="00917221">
        <w:rPr>
          <w:color w:val="000000"/>
          <w:sz w:val="17"/>
          <w:szCs w:val="17"/>
        </w:rPr>
        <w:t xml:space="preserve"> Потребитель и Заказчик несут субсидиарную </w:t>
      </w:r>
      <w:r w:rsidR="008C16FC">
        <w:rPr>
          <w:color w:val="000000"/>
          <w:sz w:val="17"/>
          <w:szCs w:val="17"/>
        </w:rPr>
        <w:t>ответственность</w:t>
      </w:r>
      <w:r w:rsidR="00917221">
        <w:rPr>
          <w:color w:val="000000"/>
          <w:sz w:val="17"/>
          <w:szCs w:val="17"/>
        </w:rPr>
        <w:t>.</w:t>
      </w:r>
    </w:p>
    <w:p w:rsidR="006222F3" w:rsidRPr="000430DD" w:rsidRDefault="00CD76E7" w:rsidP="006222F3">
      <w:pPr>
        <w:shd w:val="clear" w:color="auto" w:fill="FFFFFF"/>
        <w:tabs>
          <w:tab w:val="left" w:pos="425"/>
        </w:tabs>
        <w:ind w:left="425" w:right="7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7</w:t>
      </w:r>
      <w:r w:rsidR="006222F3" w:rsidRPr="000430DD">
        <w:rPr>
          <w:color w:val="000000"/>
          <w:sz w:val="17"/>
          <w:szCs w:val="17"/>
        </w:rPr>
        <w:t>.</w:t>
      </w:r>
      <w:r w:rsidR="006222F3">
        <w:rPr>
          <w:color w:val="000000"/>
          <w:sz w:val="17"/>
          <w:szCs w:val="17"/>
        </w:rPr>
        <w:t>2</w:t>
      </w:r>
      <w:r w:rsidR="006222F3" w:rsidRPr="000430DD">
        <w:rPr>
          <w:color w:val="000000"/>
          <w:sz w:val="17"/>
          <w:szCs w:val="17"/>
        </w:rPr>
        <w:t xml:space="preserve">. Исполнитель освобождается от ответственности за неисполнение или ненадлежащее исполнение своих обязательств по настоящему договору, если это произошло вследствие   обстоятельств   непреодолимой   силы,  нарушения   Потребителем   своих обязательств     или     в     других     случаях,     предусмотренных     действующим законодательством Российской Федерации. </w:t>
      </w:r>
    </w:p>
    <w:p w:rsidR="006222F3" w:rsidRPr="000430DD" w:rsidRDefault="00CD76E7" w:rsidP="006222F3">
      <w:pPr>
        <w:shd w:val="clear" w:color="auto" w:fill="FFFFFF"/>
        <w:tabs>
          <w:tab w:val="left" w:pos="425"/>
        </w:tabs>
        <w:ind w:left="425" w:right="7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7</w:t>
      </w:r>
      <w:r w:rsidR="006222F3" w:rsidRPr="000430DD">
        <w:rPr>
          <w:color w:val="000000"/>
          <w:sz w:val="17"/>
          <w:szCs w:val="17"/>
        </w:rPr>
        <w:t>.</w:t>
      </w:r>
      <w:r w:rsidR="006222F3">
        <w:rPr>
          <w:color w:val="000000"/>
          <w:sz w:val="17"/>
          <w:szCs w:val="17"/>
        </w:rPr>
        <w:t>3</w:t>
      </w:r>
      <w:r w:rsidR="006222F3" w:rsidRPr="000430DD">
        <w:rPr>
          <w:color w:val="000000"/>
          <w:sz w:val="17"/>
          <w:szCs w:val="17"/>
        </w:rPr>
        <w:t>. Потребитель обязан  полностью возместить Исполнителю  понесенные убытки,  если Исполнитель не смог оказать услуги или был вынужден прекратить ее оказание по вине Потребителя.</w:t>
      </w:r>
    </w:p>
    <w:p w:rsidR="006222F3" w:rsidRPr="000430DD" w:rsidRDefault="00CD76E7" w:rsidP="006222F3">
      <w:pPr>
        <w:shd w:val="clear" w:color="auto" w:fill="FFFFFF"/>
        <w:tabs>
          <w:tab w:val="left" w:pos="425"/>
        </w:tabs>
        <w:ind w:left="425" w:right="7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7.</w:t>
      </w:r>
      <w:r w:rsidR="006222F3">
        <w:rPr>
          <w:color w:val="000000"/>
          <w:sz w:val="17"/>
          <w:szCs w:val="17"/>
        </w:rPr>
        <w:t>4</w:t>
      </w:r>
      <w:r w:rsidR="006222F3" w:rsidRPr="000430DD">
        <w:rPr>
          <w:color w:val="000000"/>
          <w:sz w:val="17"/>
          <w:szCs w:val="17"/>
        </w:rPr>
        <w:t>. Исполнитель не несет ответственность перед Потребителем за качество предоставленных медицинских услуг по настоящему договору в случае:</w:t>
      </w:r>
    </w:p>
    <w:p w:rsidR="006222F3" w:rsidRPr="000430DD" w:rsidRDefault="00CD76E7" w:rsidP="006222F3">
      <w:pPr>
        <w:shd w:val="clear" w:color="auto" w:fill="FFFFFF"/>
        <w:tabs>
          <w:tab w:val="left" w:pos="425"/>
        </w:tabs>
        <w:ind w:left="425" w:right="7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7</w:t>
      </w:r>
      <w:r w:rsidR="006222F3" w:rsidRPr="000430DD">
        <w:rPr>
          <w:color w:val="000000"/>
          <w:sz w:val="17"/>
          <w:szCs w:val="17"/>
        </w:rPr>
        <w:t>.</w:t>
      </w:r>
      <w:r w:rsidR="006222F3">
        <w:rPr>
          <w:color w:val="000000"/>
          <w:sz w:val="17"/>
          <w:szCs w:val="17"/>
        </w:rPr>
        <w:t>4</w:t>
      </w:r>
      <w:r w:rsidR="006222F3" w:rsidRPr="000430DD">
        <w:rPr>
          <w:color w:val="000000"/>
          <w:sz w:val="17"/>
          <w:szCs w:val="17"/>
        </w:rPr>
        <w:t>.1. Невыполнения условий настоящего договора, а равно указаний (рекомендаций) медицинского работника, несоблюдения плана лечения.</w:t>
      </w:r>
    </w:p>
    <w:p w:rsidR="006222F3" w:rsidRPr="000430DD" w:rsidRDefault="00CD76E7" w:rsidP="006222F3">
      <w:pPr>
        <w:shd w:val="clear" w:color="auto" w:fill="FFFFFF"/>
        <w:tabs>
          <w:tab w:val="left" w:pos="425"/>
        </w:tabs>
        <w:ind w:left="425" w:right="7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7</w:t>
      </w:r>
      <w:r w:rsidR="006222F3" w:rsidRPr="000430DD">
        <w:rPr>
          <w:color w:val="000000"/>
          <w:sz w:val="17"/>
          <w:szCs w:val="17"/>
        </w:rPr>
        <w:t>.</w:t>
      </w:r>
      <w:r w:rsidR="006222F3">
        <w:rPr>
          <w:color w:val="000000"/>
          <w:sz w:val="17"/>
          <w:szCs w:val="17"/>
        </w:rPr>
        <w:t>4</w:t>
      </w:r>
      <w:r w:rsidR="006222F3" w:rsidRPr="000430DD">
        <w:rPr>
          <w:color w:val="000000"/>
          <w:sz w:val="17"/>
          <w:szCs w:val="17"/>
        </w:rPr>
        <w:t>.2. Переделок, исправлений и иных изменений результата предоставленных по настоящему договору медицинских услуг в другом лечебном учреждении или самим Потребителем.</w:t>
      </w:r>
    </w:p>
    <w:p w:rsidR="006222F3" w:rsidRPr="00671664" w:rsidRDefault="00CD76E7" w:rsidP="006222F3">
      <w:pPr>
        <w:shd w:val="clear" w:color="auto" w:fill="FFFFFF"/>
        <w:tabs>
          <w:tab w:val="left" w:pos="425"/>
        </w:tabs>
        <w:ind w:left="425" w:right="7"/>
        <w:jc w:val="both"/>
        <w:rPr>
          <w:sz w:val="17"/>
          <w:szCs w:val="17"/>
        </w:rPr>
      </w:pPr>
      <w:r>
        <w:rPr>
          <w:color w:val="000000"/>
          <w:sz w:val="17"/>
          <w:szCs w:val="17"/>
        </w:rPr>
        <w:t>7</w:t>
      </w:r>
      <w:r w:rsidR="006222F3" w:rsidRPr="000430DD">
        <w:rPr>
          <w:color w:val="000000"/>
          <w:sz w:val="17"/>
          <w:szCs w:val="17"/>
        </w:rPr>
        <w:t>.</w:t>
      </w:r>
      <w:r w:rsidR="006222F3">
        <w:rPr>
          <w:color w:val="000000"/>
          <w:sz w:val="17"/>
          <w:szCs w:val="17"/>
        </w:rPr>
        <w:t>5</w:t>
      </w:r>
      <w:r w:rsidR="006222F3" w:rsidRPr="000430DD">
        <w:rPr>
          <w:color w:val="000000"/>
          <w:sz w:val="17"/>
          <w:szCs w:val="17"/>
        </w:rPr>
        <w:t xml:space="preserve">. Отсутствие ожидаемого Потребителем результата, а равно если результат оказанной медицинской услуги по настоящему договору  отражает  пожелания  Потребителя не в полной мере, не является основанием для признания оказанной медицинской услуги по настоящему договору  </w:t>
      </w:r>
      <w:proofErr w:type="spellStart"/>
      <w:r w:rsidR="006222F3" w:rsidRPr="000430DD">
        <w:rPr>
          <w:color w:val="000000"/>
          <w:sz w:val="17"/>
          <w:szCs w:val="17"/>
        </w:rPr>
        <w:t>ненадлежаще</w:t>
      </w:r>
      <w:proofErr w:type="spellEnd"/>
      <w:r w:rsidR="006222F3" w:rsidRPr="000430DD">
        <w:rPr>
          <w:color w:val="000000"/>
          <w:sz w:val="17"/>
          <w:szCs w:val="17"/>
        </w:rPr>
        <w:t xml:space="preserve"> выполненной, если Исполнитель  при той степени заботливости и осмотрительности, какая от него требовалась по характеру обязательства, условиям настоящего договора, требованиям </w:t>
      </w:r>
      <w:r w:rsidR="006222F3" w:rsidRPr="00671664">
        <w:rPr>
          <w:sz w:val="17"/>
          <w:szCs w:val="17"/>
        </w:rPr>
        <w:t xml:space="preserve">действующего законодательства РФ, в том числе стандартов оказания медицинских услуг, являющихся предметом настоящего договора, предпринял все необходимые профессиональные действия для достижения желаемого результата, выполнил все требования содержащиеся в действующих нормативно-правовых актах, регулирующих объем и порядок оказания медицинской услуги, являющейся предметом настоящего договора. </w:t>
      </w:r>
    </w:p>
    <w:p w:rsidR="006222F3" w:rsidRPr="00671664" w:rsidRDefault="00CD76E7" w:rsidP="006222F3">
      <w:pPr>
        <w:shd w:val="clear" w:color="auto" w:fill="FFFFFF"/>
        <w:tabs>
          <w:tab w:val="left" w:pos="425"/>
        </w:tabs>
        <w:ind w:left="425" w:right="7"/>
        <w:jc w:val="both"/>
        <w:rPr>
          <w:sz w:val="17"/>
          <w:szCs w:val="17"/>
        </w:rPr>
      </w:pPr>
      <w:r>
        <w:rPr>
          <w:sz w:val="17"/>
          <w:szCs w:val="17"/>
        </w:rPr>
        <w:t>7</w:t>
      </w:r>
      <w:r w:rsidR="006222F3" w:rsidRPr="00671664">
        <w:rPr>
          <w:sz w:val="17"/>
          <w:szCs w:val="17"/>
        </w:rPr>
        <w:t>.</w:t>
      </w:r>
      <w:r w:rsidR="006222F3">
        <w:rPr>
          <w:sz w:val="17"/>
          <w:szCs w:val="17"/>
        </w:rPr>
        <w:t>6</w:t>
      </w:r>
      <w:r w:rsidR="006222F3" w:rsidRPr="00671664">
        <w:rPr>
          <w:sz w:val="17"/>
          <w:szCs w:val="17"/>
        </w:rPr>
        <w:t>. Исполнитель несет ответственность перед Потребителем за несоблюдение требований, предъявляемым к методам диагностики, профилактики и лечения разрешаемым на территории РФ, а также безопасности методов оказания медицинских услуг и материалов применяемых для оказания таких услуги по настоящему договору.</w:t>
      </w:r>
    </w:p>
    <w:p w:rsidR="006222F3" w:rsidRPr="00671664" w:rsidRDefault="00CD76E7" w:rsidP="006222F3">
      <w:pPr>
        <w:shd w:val="clear" w:color="auto" w:fill="FFFFFF"/>
        <w:tabs>
          <w:tab w:val="left" w:pos="425"/>
        </w:tabs>
        <w:ind w:left="425" w:right="7"/>
        <w:jc w:val="both"/>
        <w:rPr>
          <w:sz w:val="17"/>
          <w:szCs w:val="17"/>
        </w:rPr>
      </w:pPr>
      <w:r>
        <w:rPr>
          <w:sz w:val="17"/>
          <w:szCs w:val="17"/>
        </w:rPr>
        <w:t>7</w:t>
      </w:r>
      <w:r w:rsidR="006222F3" w:rsidRPr="00671664">
        <w:rPr>
          <w:sz w:val="17"/>
          <w:szCs w:val="17"/>
        </w:rPr>
        <w:t>.</w:t>
      </w:r>
      <w:r w:rsidR="006222F3">
        <w:rPr>
          <w:sz w:val="17"/>
          <w:szCs w:val="17"/>
        </w:rPr>
        <w:t>7</w:t>
      </w:r>
      <w:r w:rsidR="006222F3" w:rsidRPr="00671664">
        <w:rPr>
          <w:sz w:val="17"/>
          <w:szCs w:val="17"/>
        </w:rPr>
        <w:t>. Потребитель даёт своё согласие на то, что в случае возникновения не по вине Исполнителя осложнений у Потребителя, описанных в Информированном добровольном согласии, Исполнитель не обязан возвращать оплаченные Потребителем по настоящему договору денежные средства Потребителю.</w:t>
      </w:r>
    </w:p>
    <w:p w:rsidR="006222F3" w:rsidRPr="00671664" w:rsidRDefault="00CD76E7" w:rsidP="006222F3">
      <w:pPr>
        <w:shd w:val="clear" w:color="auto" w:fill="FFFFFF"/>
        <w:tabs>
          <w:tab w:val="left" w:pos="425"/>
        </w:tabs>
        <w:ind w:left="425" w:right="7"/>
        <w:jc w:val="both"/>
        <w:rPr>
          <w:sz w:val="17"/>
          <w:szCs w:val="17"/>
        </w:rPr>
      </w:pPr>
      <w:r>
        <w:rPr>
          <w:sz w:val="17"/>
          <w:szCs w:val="17"/>
        </w:rPr>
        <w:t>7</w:t>
      </w:r>
      <w:r w:rsidR="006222F3" w:rsidRPr="00671664">
        <w:rPr>
          <w:sz w:val="17"/>
          <w:szCs w:val="17"/>
        </w:rPr>
        <w:t>.</w:t>
      </w:r>
      <w:r w:rsidR="006222F3">
        <w:rPr>
          <w:sz w:val="17"/>
          <w:szCs w:val="17"/>
        </w:rPr>
        <w:t>8</w:t>
      </w:r>
      <w:r w:rsidR="006222F3" w:rsidRPr="00671664">
        <w:rPr>
          <w:sz w:val="17"/>
          <w:szCs w:val="17"/>
        </w:rPr>
        <w:t>. Инфор</w:t>
      </w:r>
      <w:r w:rsidR="00917221">
        <w:rPr>
          <w:sz w:val="17"/>
          <w:szCs w:val="17"/>
        </w:rPr>
        <w:t>мированное</w:t>
      </w:r>
      <w:r w:rsidR="006222F3" w:rsidRPr="00671664">
        <w:rPr>
          <w:sz w:val="17"/>
          <w:szCs w:val="17"/>
        </w:rPr>
        <w:t xml:space="preserve"> добровольное согласие, подписанное Сторонами, является неотъемлемой частью настоящего договора. В случае не подписания Потребителем информированного добровольного согласия на медицинское вмешательство Исполнитель обязан приостановить оказание соответствующих услуг до момента дачи </w:t>
      </w:r>
      <w:r w:rsidR="00917221">
        <w:rPr>
          <w:color w:val="000000"/>
          <w:sz w:val="17"/>
          <w:szCs w:val="17"/>
        </w:rPr>
        <w:t>Потребителем</w:t>
      </w:r>
      <w:r w:rsidR="006222F3" w:rsidRPr="00671664">
        <w:rPr>
          <w:sz w:val="17"/>
          <w:szCs w:val="17"/>
        </w:rPr>
        <w:t xml:space="preserve"> информированного добровольного согласия на медицинское вмешательство, при этом Исполнитель не несет ответственность за нарушение сроков оказания услуг и за иные последствия, вызванные приостановкой оказания услуг. Исполнитель так же не несет ответственности за реализацию тех условий оказания медицинских услуг, с которыми Потребитель согласился до их оказания,  указанных в информированном добровольном согласия.</w:t>
      </w:r>
    </w:p>
    <w:p w:rsidR="00456620" w:rsidRPr="000430DD" w:rsidRDefault="00456620" w:rsidP="00CD76E7">
      <w:pPr>
        <w:shd w:val="clear" w:color="auto" w:fill="FFFFFF"/>
        <w:tabs>
          <w:tab w:val="left" w:pos="418"/>
        </w:tabs>
        <w:ind w:right="7"/>
        <w:jc w:val="both"/>
        <w:rPr>
          <w:color w:val="000000"/>
          <w:sz w:val="17"/>
          <w:szCs w:val="17"/>
        </w:rPr>
      </w:pPr>
    </w:p>
    <w:p w:rsidR="00456620" w:rsidRDefault="00456620" w:rsidP="00456620">
      <w:pPr>
        <w:shd w:val="clear" w:color="auto" w:fill="FFFFFF"/>
        <w:tabs>
          <w:tab w:val="left" w:pos="418"/>
        </w:tabs>
        <w:ind w:left="426" w:right="7"/>
        <w:jc w:val="both"/>
        <w:rPr>
          <w:b/>
          <w:sz w:val="18"/>
          <w:szCs w:val="18"/>
        </w:rPr>
      </w:pPr>
      <w:r w:rsidRPr="002F1CAF">
        <w:rPr>
          <w:color w:val="000000"/>
          <w:sz w:val="18"/>
          <w:szCs w:val="18"/>
        </w:rPr>
        <w:t xml:space="preserve">                                                                                    </w:t>
      </w:r>
      <w:r w:rsidR="00CD76E7">
        <w:rPr>
          <w:b/>
          <w:color w:val="000000"/>
          <w:sz w:val="18"/>
          <w:szCs w:val="18"/>
        </w:rPr>
        <w:t>8</w:t>
      </w:r>
      <w:r w:rsidRPr="002F1CAF">
        <w:rPr>
          <w:b/>
          <w:color w:val="000000"/>
          <w:sz w:val="18"/>
          <w:szCs w:val="18"/>
        </w:rPr>
        <w:t xml:space="preserve">. </w:t>
      </w:r>
      <w:r w:rsidR="00CD76E7" w:rsidRPr="00671664">
        <w:rPr>
          <w:b/>
          <w:sz w:val="18"/>
          <w:szCs w:val="18"/>
        </w:rPr>
        <w:t>Прочие условия</w:t>
      </w:r>
    </w:p>
    <w:p w:rsidR="00917221" w:rsidRPr="002F1CAF" w:rsidRDefault="00917221" w:rsidP="00456620">
      <w:pPr>
        <w:shd w:val="clear" w:color="auto" w:fill="FFFFFF"/>
        <w:tabs>
          <w:tab w:val="left" w:pos="418"/>
        </w:tabs>
        <w:ind w:left="426" w:right="7"/>
        <w:jc w:val="both"/>
        <w:rPr>
          <w:b/>
          <w:color w:val="000000"/>
          <w:sz w:val="18"/>
          <w:szCs w:val="18"/>
        </w:rPr>
      </w:pPr>
    </w:p>
    <w:p w:rsidR="00456620" w:rsidRPr="000430DD" w:rsidRDefault="00CD76E7" w:rsidP="00456620">
      <w:pPr>
        <w:ind w:left="426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8</w:t>
      </w:r>
      <w:r w:rsidR="00456620" w:rsidRPr="000430DD">
        <w:rPr>
          <w:color w:val="000000"/>
          <w:sz w:val="17"/>
          <w:szCs w:val="17"/>
        </w:rPr>
        <w:t xml:space="preserve">.1. Гарантийные </w:t>
      </w:r>
      <w:r w:rsidR="00456620">
        <w:rPr>
          <w:color w:val="000000"/>
          <w:sz w:val="17"/>
          <w:szCs w:val="17"/>
        </w:rPr>
        <w:t xml:space="preserve"> </w:t>
      </w:r>
      <w:r w:rsidR="00456620" w:rsidRPr="000430DD">
        <w:rPr>
          <w:color w:val="000000"/>
          <w:sz w:val="17"/>
          <w:szCs w:val="17"/>
        </w:rPr>
        <w:t xml:space="preserve">обязательства </w:t>
      </w:r>
      <w:r w:rsidR="00456620">
        <w:rPr>
          <w:color w:val="000000"/>
          <w:sz w:val="17"/>
          <w:szCs w:val="17"/>
        </w:rPr>
        <w:t xml:space="preserve"> </w:t>
      </w:r>
      <w:r w:rsidR="00456620" w:rsidRPr="000430DD">
        <w:rPr>
          <w:color w:val="000000"/>
          <w:sz w:val="17"/>
          <w:szCs w:val="17"/>
        </w:rPr>
        <w:t xml:space="preserve">не </w:t>
      </w:r>
      <w:r w:rsidR="00456620">
        <w:rPr>
          <w:color w:val="000000"/>
          <w:sz w:val="17"/>
          <w:szCs w:val="17"/>
        </w:rPr>
        <w:t xml:space="preserve"> </w:t>
      </w:r>
      <w:r w:rsidR="00456620" w:rsidRPr="000430DD">
        <w:rPr>
          <w:color w:val="000000"/>
          <w:sz w:val="17"/>
          <w:szCs w:val="17"/>
        </w:rPr>
        <w:t>сохраняются</w:t>
      </w:r>
      <w:r w:rsidR="00456620">
        <w:rPr>
          <w:color w:val="000000"/>
          <w:sz w:val="17"/>
          <w:szCs w:val="17"/>
        </w:rPr>
        <w:t xml:space="preserve"> </w:t>
      </w:r>
      <w:r w:rsidR="00456620" w:rsidRPr="000430DD">
        <w:rPr>
          <w:color w:val="000000"/>
          <w:sz w:val="17"/>
          <w:szCs w:val="17"/>
        </w:rPr>
        <w:t xml:space="preserve"> в случае </w:t>
      </w:r>
      <w:r w:rsidR="00456620">
        <w:rPr>
          <w:color w:val="000000"/>
          <w:sz w:val="17"/>
          <w:szCs w:val="17"/>
        </w:rPr>
        <w:t xml:space="preserve"> </w:t>
      </w:r>
      <w:r w:rsidR="00456620" w:rsidRPr="000430DD">
        <w:rPr>
          <w:color w:val="000000"/>
          <w:sz w:val="17"/>
          <w:szCs w:val="17"/>
        </w:rPr>
        <w:t xml:space="preserve">выявления скрытых </w:t>
      </w:r>
      <w:r w:rsidR="00456620">
        <w:rPr>
          <w:color w:val="000000"/>
          <w:sz w:val="17"/>
          <w:szCs w:val="17"/>
        </w:rPr>
        <w:t xml:space="preserve"> </w:t>
      </w:r>
      <w:r w:rsidR="00456620" w:rsidRPr="000430DD">
        <w:rPr>
          <w:color w:val="000000"/>
          <w:sz w:val="17"/>
          <w:szCs w:val="17"/>
        </w:rPr>
        <w:t xml:space="preserve">или </w:t>
      </w:r>
      <w:r w:rsidR="00456620">
        <w:rPr>
          <w:color w:val="000000"/>
          <w:sz w:val="17"/>
          <w:szCs w:val="17"/>
        </w:rPr>
        <w:t xml:space="preserve"> </w:t>
      </w:r>
      <w:r w:rsidR="00456620" w:rsidRPr="000430DD">
        <w:rPr>
          <w:color w:val="000000"/>
          <w:sz w:val="17"/>
          <w:szCs w:val="17"/>
        </w:rPr>
        <w:t>возникновения у Потребителя новых заболеваний</w:t>
      </w:r>
      <w:r w:rsidR="00456620">
        <w:rPr>
          <w:color w:val="000000"/>
          <w:sz w:val="17"/>
          <w:szCs w:val="17"/>
        </w:rPr>
        <w:t xml:space="preserve"> и аллергических реакций</w:t>
      </w:r>
      <w:r w:rsidR="00456620" w:rsidRPr="000430DD">
        <w:rPr>
          <w:color w:val="000000"/>
          <w:sz w:val="17"/>
          <w:szCs w:val="17"/>
        </w:rPr>
        <w:t xml:space="preserve"> в период гарантийного срока, а также при изменениях физиологического состояния организма, которые могут прямо или косвенно привести к изменениям тканей и полости рта.</w:t>
      </w:r>
    </w:p>
    <w:p w:rsidR="00456620" w:rsidRPr="000430DD" w:rsidRDefault="00CD76E7" w:rsidP="00456620">
      <w:pPr>
        <w:ind w:left="426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8</w:t>
      </w:r>
      <w:r w:rsidR="00456620" w:rsidRPr="000430DD">
        <w:rPr>
          <w:color w:val="000000"/>
          <w:sz w:val="17"/>
          <w:szCs w:val="17"/>
        </w:rPr>
        <w:t>.2. Все гарантийные обязательства соблюдаются Исполнителем при выполнении Потребителем п.3.1. настоящего договора.</w:t>
      </w:r>
    </w:p>
    <w:p w:rsidR="00456620" w:rsidRDefault="00CD76E7" w:rsidP="00456620">
      <w:pPr>
        <w:ind w:left="426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8</w:t>
      </w:r>
      <w:r w:rsidR="00456620" w:rsidRPr="000430DD">
        <w:rPr>
          <w:color w:val="000000"/>
          <w:sz w:val="17"/>
          <w:szCs w:val="17"/>
        </w:rPr>
        <w:t>.3. Индивидуальные ортопедические конструкции, изготовленные для Потребителя, обмену и возврату не подлежат.</w:t>
      </w:r>
    </w:p>
    <w:p w:rsidR="00DB72FC" w:rsidRPr="00DB72FC" w:rsidRDefault="00DB72FC" w:rsidP="00DB72FC">
      <w:pPr>
        <w:ind w:left="426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8.4.</w:t>
      </w:r>
      <w:r w:rsidR="00917221">
        <w:rPr>
          <w:color w:val="000000"/>
          <w:sz w:val="17"/>
          <w:szCs w:val="17"/>
        </w:rPr>
        <w:t xml:space="preserve"> Потребитель</w:t>
      </w:r>
      <w:r w:rsidRPr="00DB72FC">
        <w:rPr>
          <w:color w:val="000000"/>
          <w:sz w:val="17"/>
          <w:szCs w:val="17"/>
        </w:rPr>
        <w:t xml:space="preserve"> или Законный представитель, подписывая настоящий договор, в соответствии со ст. 9 Федерального закона от 27.07.2006 N 152-ФЗ "О персональных данных" дает согласие на обработку своих (представляемого) персональных данных. Персональные данные, предоставленные </w:t>
      </w:r>
      <w:r w:rsidR="00917221">
        <w:rPr>
          <w:color w:val="000000"/>
          <w:sz w:val="17"/>
          <w:szCs w:val="17"/>
        </w:rPr>
        <w:t>Потребителем</w:t>
      </w:r>
      <w:r w:rsidRPr="00DB72FC">
        <w:rPr>
          <w:color w:val="000000"/>
          <w:sz w:val="17"/>
          <w:szCs w:val="17"/>
        </w:rPr>
        <w:t xml:space="preserve"> Исполнителю, включают в себя фамилию, имя, отчество, год, месяц, дата и место рождения, адрес, телефон, электронная почта, паспортные данные, историю болезней, профессию. Согласие предоставляется на осуществление следующих действий: сбор, систематизацию, накопление, хранение, уточнение (обновление, изменение), обезличивание, блокирование, уничтожение, а также осуществление любых иных действий с персональными данными с учетом требований действующего законодательства. Персональные данные </w:t>
      </w:r>
      <w:r w:rsidR="00917221">
        <w:rPr>
          <w:color w:val="000000"/>
          <w:sz w:val="17"/>
          <w:szCs w:val="17"/>
        </w:rPr>
        <w:t>Потребителя</w:t>
      </w:r>
      <w:r w:rsidRPr="00DB72FC">
        <w:rPr>
          <w:color w:val="000000"/>
          <w:sz w:val="17"/>
          <w:szCs w:val="17"/>
        </w:rPr>
        <w:t xml:space="preserve"> необходимы Исполнителю с целью заведения медицинской карты, контроля качества оказания медицинской помощи, подачи необходимой отчетности. Письменное согласие </w:t>
      </w:r>
      <w:r w:rsidR="00917221">
        <w:rPr>
          <w:color w:val="000000"/>
          <w:sz w:val="17"/>
          <w:szCs w:val="17"/>
        </w:rPr>
        <w:t>Потребителя</w:t>
      </w:r>
      <w:r w:rsidRPr="00DB72FC">
        <w:rPr>
          <w:color w:val="000000"/>
          <w:sz w:val="17"/>
          <w:szCs w:val="17"/>
        </w:rPr>
        <w:t xml:space="preserve"> на обработку персональных данных обусловлено требованиями Федерального закона от 27.07.2006 N 152-ФЗ "О персональных данных" и не является свободным волеизъявлением Исполнителя. </w:t>
      </w:r>
      <w:r w:rsidR="00917221">
        <w:rPr>
          <w:color w:val="000000"/>
          <w:sz w:val="17"/>
          <w:szCs w:val="17"/>
        </w:rPr>
        <w:t>Потребитель</w:t>
      </w:r>
      <w:r w:rsidRPr="00DB72FC">
        <w:rPr>
          <w:color w:val="000000"/>
          <w:sz w:val="17"/>
          <w:szCs w:val="17"/>
        </w:rPr>
        <w:t xml:space="preserve"> даёт </w:t>
      </w:r>
      <w:r>
        <w:rPr>
          <w:color w:val="000000"/>
          <w:sz w:val="17"/>
          <w:szCs w:val="17"/>
        </w:rPr>
        <w:t xml:space="preserve">бессрочное </w:t>
      </w:r>
      <w:r w:rsidRPr="00DB72FC">
        <w:rPr>
          <w:color w:val="000000"/>
          <w:sz w:val="17"/>
          <w:szCs w:val="17"/>
        </w:rPr>
        <w:t xml:space="preserve">согласие на обработку Исполнителем персональных данных </w:t>
      </w:r>
      <w:r w:rsidR="00917221">
        <w:rPr>
          <w:color w:val="000000"/>
          <w:sz w:val="17"/>
          <w:szCs w:val="17"/>
        </w:rPr>
        <w:t>Потребителя</w:t>
      </w:r>
      <w:r w:rsidRPr="00DB72FC">
        <w:rPr>
          <w:color w:val="000000"/>
          <w:sz w:val="17"/>
          <w:szCs w:val="17"/>
        </w:rPr>
        <w:t xml:space="preserve"> только с целью исполнения настоящего Договора либо в случаях, прямо </w:t>
      </w:r>
      <w:r>
        <w:rPr>
          <w:color w:val="000000"/>
          <w:sz w:val="17"/>
          <w:szCs w:val="17"/>
        </w:rPr>
        <w:t>обусловленных</w:t>
      </w:r>
      <w:r w:rsidRPr="00DB72FC">
        <w:rPr>
          <w:color w:val="000000"/>
          <w:sz w:val="17"/>
          <w:szCs w:val="17"/>
        </w:rPr>
        <w:t xml:space="preserve"> законом.</w:t>
      </w:r>
    </w:p>
    <w:p w:rsidR="00456620" w:rsidRPr="002745D6" w:rsidRDefault="00DB72FC" w:rsidP="002745D6">
      <w:pPr>
        <w:ind w:left="426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8</w:t>
      </w:r>
      <w:r w:rsidRPr="00DB72FC">
        <w:rPr>
          <w:color w:val="000000"/>
          <w:sz w:val="17"/>
          <w:szCs w:val="17"/>
        </w:rPr>
        <w:t>.</w:t>
      </w:r>
      <w:r>
        <w:rPr>
          <w:color w:val="000000"/>
          <w:sz w:val="17"/>
          <w:szCs w:val="17"/>
        </w:rPr>
        <w:t>5</w:t>
      </w:r>
      <w:r w:rsidRPr="00DB72FC">
        <w:rPr>
          <w:color w:val="000000"/>
          <w:sz w:val="17"/>
          <w:szCs w:val="17"/>
        </w:rPr>
        <w:t xml:space="preserve">. Исполнитель несёт ответственность за нарушение установленного законом порядка обработки персональных данных </w:t>
      </w:r>
      <w:r w:rsidR="00917221">
        <w:rPr>
          <w:color w:val="000000"/>
          <w:sz w:val="17"/>
          <w:szCs w:val="17"/>
        </w:rPr>
        <w:t>Потребителя, Заказчика</w:t>
      </w:r>
      <w:r w:rsidRPr="00DB72FC">
        <w:rPr>
          <w:color w:val="000000"/>
          <w:sz w:val="17"/>
          <w:szCs w:val="17"/>
        </w:rPr>
        <w:t xml:space="preserve">  и Законного представителя </w:t>
      </w:r>
      <w:r w:rsidR="00917221">
        <w:rPr>
          <w:color w:val="000000"/>
          <w:sz w:val="17"/>
          <w:szCs w:val="17"/>
        </w:rPr>
        <w:t>Потребителя</w:t>
      </w:r>
      <w:r w:rsidRPr="00DB72FC">
        <w:rPr>
          <w:color w:val="000000"/>
          <w:sz w:val="17"/>
          <w:szCs w:val="17"/>
        </w:rPr>
        <w:t>, предусмотренную законодательством Р.Ф.</w:t>
      </w:r>
    </w:p>
    <w:p w:rsidR="00456620" w:rsidRPr="00671664" w:rsidRDefault="002745D6" w:rsidP="00456620">
      <w:pPr>
        <w:shd w:val="clear" w:color="auto" w:fill="FFFFFF"/>
        <w:ind w:left="426" w:right="-31"/>
        <w:jc w:val="both"/>
        <w:rPr>
          <w:sz w:val="17"/>
          <w:szCs w:val="17"/>
        </w:rPr>
      </w:pPr>
      <w:r>
        <w:rPr>
          <w:sz w:val="17"/>
          <w:szCs w:val="17"/>
        </w:rPr>
        <w:t>8</w:t>
      </w:r>
      <w:r w:rsidR="00456620" w:rsidRPr="00671664">
        <w:rPr>
          <w:sz w:val="17"/>
          <w:szCs w:val="17"/>
        </w:rPr>
        <w:t>.</w:t>
      </w:r>
      <w:r>
        <w:rPr>
          <w:sz w:val="17"/>
          <w:szCs w:val="17"/>
        </w:rPr>
        <w:t>6</w:t>
      </w:r>
      <w:r w:rsidR="00456620" w:rsidRPr="00671664">
        <w:rPr>
          <w:sz w:val="17"/>
          <w:szCs w:val="17"/>
        </w:rPr>
        <w:t xml:space="preserve">. Все споры и разногласия между Сторонами решаются путем переговоров, в соответствии с законодательством РФ. </w:t>
      </w:r>
      <w:r w:rsidR="00456620" w:rsidRPr="00671664">
        <w:rPr>
          <w:sz w:val="17"/>
          <w:szCs w:val="17"/>
          <w:shd w:val="clear" w:color="auto" w:fill="FFFFFF"/>
        </w:rPr>
        <w:t>Обращения рассматриваются врачебной комиссией.</w:t>
      </w:r>
      <w:r w:rsidR="00456620">
        <w:rPr>
          <w:sz w:val="17"/>
          <w:szCs w:val="17"/>
        </w:rPr>
        <w:t xml:space="preserve"> В</w:t>
      </w:r>
      <w:r w:rsidR="00456620" w:rsidRPr="00671664">
        <w:rPr>
          <w:sz w:val="17"/>
          <w:szCs w:val="17"/>
        </w:rPr>
        <w:t xml:space="preserve"> случае не достижения согласия, в судебном порядке </w:t>
      </w:r>
      <w:r w:rsidR="00456620">
        <w:rPr>
          <w:sz w:val="17"/>
          <w:szCs w:val="17"/>
        </w:rPr>
        <w:t>в соответствии с действующим законодательством</w:t>
      </w:r>
      <w:r w:rsidR="00456620" w:rsidRPr="00671664">
        <w:rPr>
          <w:sz w:val="17"/>
          <w:szCs w:val="17"/>
        </w:rPr>
        <w:t>.</w:t>
      </w:r>
    </w:p>
    <w:p w:rsidR="00456620" w:rsidRPr="002745D6" w:rsidRDefault="002745D6" w:rsidP="002745D6">
      <w:pPr>
        <w:shd w:val="clear" w:color="auto" w:fill="FFFFFF"/>
        <w:ind w:left="426" w:right="-31"/>
        <w:jc w:val="both"/>
        <w:rPr>
          <w:sz w:val="17"/>
          <w:szCs w:val="17"/>
        </w:rPr>
      </w:pPr>
      <w:r>
        <w:rPr>
          <w:sz w:val="17"/>
          <w:szCs w:val="17"/>
        </w:rPr>
        <w:t>8</w:t>
      </w:r>
      <w:r w:rsidR="00456620" w:rsidRPr="00671664">
        <w:rPr>
          <w:sz w:val="17"/>
          <w:szCs w:val="17"/>
        </w:rPr>
        <w:t>.</w:t>
      </w:r>
      <w:r>
        <w:rPr>
          <w:sz w:val="17"/>
          <w:szCs w:val="17"/>
        </w:rPr>
        <w:t>7</w:t>
      </w:r>
      <w:r w:rsidR="00456620" w:rsidRPr="00671664">
        <w:rPr>
          <w:sz w:val="17"/>
          <w:szCs w:val="17"/>
        </w:rPr>
        <w:t xml:space="preserve">. Отношения и выполнение обязательств между Исполнителем и Потребителем по настоящему Договору регулируются Гражданским кодексом РФ, Федеральным Законом РФ «О защите прав потребителей», ФЗ № 2300-1 от 07.02.1992 года и иными нормативно-правовыми актами. Исполнитель и (или) Потребитель вправе защищать и отстаивать свои права и законные интересы в соответствии с требованиями законодательства РФ. </w:t>
      </w:r>
    </w:p>
    <w:p w:rsidR="00456620" w:rsidRPr="002745D6" w:rsidRDefault="002745D6" w:rsidP="002745D6">
      <w:pPr>
        <w:shd w:val="clear" w:color="auto" w:fill="FFFFFF"/>
        <w:ind w:left="426" w:right="-31"/>
        <w:jc w:val="both"/>
        <w:rPr>
          <w:sz w:val="17"/>
          <w:szCs w:val="17"/>
        </w:rPr>
      </w:pPr>
      <w:r w:rsidRPr="002745D6">
        <w:rPr>
          <w:sz w:val="17"/>
          <w:szCs w:val="17"/>
        </w:rPr>
        <w:t>8.8.</w:t>
      </w:r>
      <w:r w:rsidR="00456620" w:rsidRPr="002745D6">
        <w:rPr>
          <w:sz w:val="17"/>
          <w:szCs w:val="17"/>
        </w:rPr>
        <w:t xml:space="preserve">Настоящий Договор вступает в силу с момента его подписания сторонами и действует </w:t>
      </w:r>
      <w:r w:rsidR="00456620" w:rsidRPr="00671664">
        <w:rPr>
          <w:sz w:val="17"/>
          <w:szCs w:val="17"/>
        </w:rPr>
        <w:t>до момента исполнения Сторонами своих обязательств.</w:t>
      </w:r>
    </w:p>
    <w:p w:rsidR="00456620" w:rsidRPr="002745D6" w:rsidRDefault="00456620" w:rsidP="002745D6">
      <w:pPr>
        <w:shd w:val="clear" w:color="auto" w:fill="FFFFFF"/>
        <w:ind w:left="426" w:right="-31"/>
        <w:jc w:val="both"/>
        <w:rPr>
          <w:sz w:val="17"/>
          <w:szCs w:val="17"/>
        </w:rPr>
      </w:pPr>
      <w:r w:rsidRPr="002745D6">
        <w:rPr>
          <w:sz w:val="17"/>
          <w:szCs w:val="17"/>
        </w:rPr>
        <w:t xml:space="preserve">                                                                      </w:t>
      </w:r>
    </w:p>
    <w:p w:rsidR="00456620" w:rsidRPr="00671664" w:rsidRDefault="00456620" w:rsidP="00456620">
      <w:pPr>
        <w:numPr>
          <w:ilvl w:val="0"/>
          <w:numId w:val="3"/>
        </w:numPr>
        <w:shd w:val="clear" w:color="auto" w:fill="FFFFFF"/>
        <w:tabs>
          <w:tab w:val="left" w:pos="720"/>
        </w:tabs>
        <w:jc w:val="center"/>
        <w:rPr>
          <w:b/>
          <w:bCs/>
          <w:spacing w:val="-2"/>
          <w:sz w:val="18"/>
          <w:szCs w:val="18"/>
        </w:rPr>
      </w:pPr>
      <w:r w:rsidRPr="00671664">
        <w:rPr>
          <w:b/>
          <w:bCs/>
          <w:spacing w:val="-2"/>
          <w:sz w:val="18"/>
          <w:szCs w:val="18"/>
        </w:rPr>
        <w:t>Реквизиты Сторон</w:t>
      </w:r>
    </w:p>
    <w:p w:rsidR="00456620" w:rsidRPr="00671664" w:rsidRDefault="00456620" w:rsidP="00456620">
      <w:pPr>
        <w:shd w:val="clear" w:color="auto" w:fill="FFFFFF"/>
        <w:tabs>
          <w:tab w:val="left" w:pos="706"/>
        </w:tabs>
        <w:ind w:left="720"/>
        <w:rPr>
          <w:b/>
          <w:bCs/>
          <w:spacing w:val="-2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705"/>
      </w:tblGrid>
      <w:tr w:rsidR="002745D6" w:rsidRPr="00671664" w:rsidTr="002745D6">
        <w:trPr>
          <w:trHeight w:val="1636"/>
        </w:trPr>
        <w:tc>
          <w:tcPr>
            <w:tcW w:w="45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FC" w:rsidRPr="004B45D7" w:rsidRDefault="002745D6" w:rsidP="008C16FC">
            <w:pP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671664">
              <w:rPr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</w:t>
            </w:r>
            <w:r w:rsidR="008C16FC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ООО Медицинская клиника «Дали»                                                                                                            </w:t>
            </w:r>
          </w:p>
          <w:p w:rsidR="008C16FC" w:rsidRDefault="008C16FC" w:rsidP="008C16FC">
            <w:pP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ИНН/КПП</w:t>
            </w:r>
            <w:r w:rsidRPr="00382A73">
              <w:t xml:space="preserve"> </w:t>
            </w:r>
            <w:r w:rsidRPr="00382A73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7805516231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/</w:t>
            </w:r>
            <w:r w:rsidRPr="00382A73">
              <w:t xml:space="preserve"> </w:t>
            </w:r>
            <w:r w:rsidRPr="00382A73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784101001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                                                   </w:t>
            </w:r>
          </w:p>
          <w:p w:rsidR="008C16FC" w:rsidRPr="004B45D7" w:rsidRDefault="008C16FC" w:rsidP="008C16FC">
            <w:pP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EE2BF4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ОГРН: 1107847091604, дата регистрации: 26.03.2010, орган, осуществивший государственную регистрацию Межрайонная Инспекция Федеральной налоговой службы №15 по Санкт-Петербургу</w:t>
            </w:r>
          </w:p>
          <w:p w:rsidR="008C16FC" w:rsidRPr="00DD3775" w:rsidRDefault="008C16FC" w:rsidP="008C16FC">
            <w:pP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DD3775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Расчетный счет в валюте РФ № 40702810332060006113</w:t>
            </w:r>
          </w:p>
          <w:p w:rsidR="008C16FC" w:rsidRPr="00DD3775" w:rsidRDefault="008C16FC" w:rsidP="008C16FC">
            <w:pP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DD3775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в  ФИЛИАЛ "САНКТ-ПЕТЕРБУРГСКИЙ" АО "АЛЬФА-БАНК" </w:t>
            </w:r>
          </w:p>
          <w:p w:rsidR="008C16FC" w:rsidRPr="00DD3775" w:rsidRDefault="008C16FC" w:rsidP="008C16FC">
            <w:pP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DD3775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БИК 044030786 Корр. счет:  30101810600000000786  в  СЕВЕРО-ЗАПАДНОЕ ГУ БАНКА РОССИИ</w:t>
            </w:r>
          </w:p>
          <w:p w:rsidR="008C16FC" w:rsidRDefault="008C16FC" w:rsidP="008C16FC">
            <w:pPr>
              <w:tabs>
                <w:tab w:val="left" w:pos="8378"/>
              </w:tabs>
              <w:jc w:val="both"/>
              <w:rPr>
                <w:rFonts w:eastAsia="Times New Roman CYR" w:cs="Times New Roman CYR"/>
                <w:sz w:val="18"/>
                <w:szCs w:val="18"/>
              </w:rPr>
            </w:pPr>
            <w:r>
              <w:rPr>
                <w:rFonts w:eastAsia="Times New Roman CYR" w:cs="Times New Roman CYR"/>
                <w:sz w:val="18"/>
                <w:szCs w:val="18"/>
              </w:rPr>
              <w:t xml:space="preserve">адрес:  </w:t>
            </w:r>
            <w:r w:rsidRPr="001E14B6">
              <w:rPr>
                <w:rFonts w:eastAsia="Times New Roman CYR" w:cs="Times New Roman CYR"/>
                <w:sz w:val="18"/>
                <w:szCs w:val="18"/>
              </w:rPr>
              <w:t>191014</w:t>
            </w:r>
            <w:r>
              <w:rPr>
                <w:rFonts w:eastAsia="Times New Roman CYR" w:cs="Times New Roman CYR"/>
                <w:sz w:val="18"/>
                <w:szCs w:val="18"/>
              </w:rPr>
              <w:t xml:space="preserve">, Санкт-Петербург,    </w:t>
            </w:r>
          </w:p>
          <w:p w:rsidR="008C16FC" w:rsidRDefault="008C16FC" w:rsidP="008C16FC">
            <w:pPr>
              <w:jc w:val="both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382A73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Литейный </w:t>
            </w:r>
            <w:proofErr w:type="spellStart"/>
            <w:r w:rsidRPr="00382A73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пр-кт</w:t>
            </w:r>
            <w:proofErr w:type="spellEnd"/>
            <w:r w:rsidRPr="00382A73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, д. 52, лит. А, пом. 6Н</w:t>
            </w:r>
          </w:p>
          <w:p w:rsidR="008C16FC" w:rsidRDefault="008C16FC" w:rsidP="008C16FC">
            <w:pPr>
              <w:jc w:val="both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Генерального директор: </w:t>
            </w:r>
          </w:p>
          <w:p w:rsidR="002745D6" w:rsidRPr="00671664" w:rsidRDefault="008C16FC" w:rsidP="008C16FC">
            <w:pPr>
              <w:rPr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Спирин Дмитрий Владимирович________________________</w:t>
            </w:r>
          </w:p>
          <w:p w:rsidR="002745D6" w:rsidRPr="00671664" w:rsidRDefault="002745D6" w:rsidP="008C16FC">
            <w:pPr>
              <w:rPr>
                <w:sz w:val="18"/>
                <w:szCs w:val="18"/>
              </w:rPr>
            </w:pPr>
            <w:r w:rsidRPr="00671664">
              <w:rPr>
                <w:sz w:val="18"/>
                <w:szCs w:val="18"/>
              </w:rPr>
              <w:t xml:space="preserve"> </w:t>
            </w:r>
          </w:p>
          <w:p w:rsidR="002745D6" w:rsidRPr="00671664" w:rsidRDefault="002745D6" w:rsidP="00D121B6">
            <w:pPr>
              <w:rPr>
                <w:sz w:val="18"/>
                <w:szCs w:val="18"/>
              </w:rPr>
            </w:pPr>
            <w:r w:rsidRPr="00671664">
              <w:rPr>
                <w:sz w:val="18"/>
                <w:szCs w:val="18"/>
              </w:rPr>
              <w:t xml:space="preserve">      </w:t>
            </w:r>
          </w:p>
          <w:p w:rsidR="002745D6" w:rsidRPr="00671664" w:rsidRDefault="002745D6" w:rsidP="00D121B6">
            <w:pPr>
              <w:rPr>
                <w:sz w:val="18"/>
                <w:szCs w:val="18"/>
              </w:rPr>
            </w:pPr>
            <w:r w:rsidRPr="00671664">
              <w:rPr>
                <w:sz w:val="18"/>
                <w:szCs w:val="18"/>
              </w:rPr>
              <w:t>М.П.</w:t>
            </w:r>
          </w:p>
          <w:p w:rsidR="002745D6" w:rsidRPr="00671664" w:rsidRDefault="002745D6" w:rsidP="00D121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5D6" w:rsidRPr="00671664" w:rsidRDefault="002745D6" w:rsidP="00D121B6">
            <w:pPr>
              <w:jc w:val="both"/>
              <w:rPr>
                <w:sz w:val="18"/>
                <w:szCs w:val="18"/>
              </w:rPr>
            </w:pPr>
          </w:p>
          <w:p w:rsidR="002745D6" w:rsidRDefault="002745D6" w:rsidP="00D121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Потребитель:______________________</w:t>
            </w:r>
          </w:p>
          <w:p w:rsidR="002745D6" w:rsidRPr="00671664" w:rsidRDefault="002745D6" w:rsidP="00D121B6">
            <w:pPr>
              <w:jc w:val="both"/>
              <w:rPr>
                <w:sz w:val="18"/>
                <w:szCs w:val="18"/>
              </w:rPr>
            </w:pPr>
            <w:r w:rsidRPr="00671664">
              <w:rPr>
                <w:sz w:val="18"/>
                <w:szCs w:val="18"/>
              </w:rPr>
              <w:t xml:space="preserve">Адрес регистрации: </w:t>
            </w:r>
          </w:p>
          <w:p w:rsidR="002745D6" w:rsidRPr="00671664" w:rsidRDefault="002745D6" w:rsidP="00D121B6">
            <w:pPr>
              <w:jc w:val="both"/>
              <w:rPr>
                <w:sz w:val="18"/>
                <w:szCs w:val="18"/>
              </w:rPr>
            </w:pPr>
          </w:p>
          <w:p w:rsidR="002745D6" w:rsidRPr="00671664" w:rsidRDefault="002745D6" w:rsidP="00D121B6">
            <w:pPr>
              <w:jc w:val="both"/>
              <w:rPr>
                <w:sz w:val="18"/>
                <w:szCs w:val="18"/>
              </w:rPr>
            </w:pPr>
            <w:r w:rsidRPr="00671664">
              <w:rPr>
                <w:sz w:val="18"/>
                <w:szCs w:val="18"/>
              </w:rPr>
              <w:t xml:space="preserve">Паспорт: </w:t>
            </w:r>
          </w:p>
          <w:p w:rsidR="002745D6" w:rsidRDefault="002745D6" w:rsidP="00D121B6">
            <w:pPr>
              <w:jc w:val="both"/>
              <w:rPr>
                <w:sz w:val="17"/>
                <w:szCs w:val="17"/>
              </w:rPr>
            </w:pPr>
          </w:p>
          <w:p w:rsidR="002745D6" w:rsidRDefault="002745D6" w:rsidP="00D121B6">
            <w:pPr>
              <w:jc w:val="both"/>
              <w:rPr>
                <w:sz w:val="17"/>
                <w:szCs w:val="17"/>
              </w:rPr>
            </w:pPr>
          </w:p>
          <w:p w:rsidR="002745D6" w:rsidRDefault="002745D6" w:rsidP="00D121B6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_______________/_____________________________</w:t>
            </w:r>
          </w:p>
          <w:p w:rsidR="002745D6" w:rsidRPr="00671664" w:rsidRDefault="002745D6" w:rsidP="00D121B6">
            <w:pPr>
              <w:jc w:val="both"/>
              <w:rPr>
                <w:sz w:val="17"/>
                <w:szCs w:val="17"/>
              </w:rPr>
            </w:pPr>
          </w:p>
        </w:tc>
      </w:tr>
      <w:tr w:rsidR="002745D6" w:rsidRPr="00671664" w:rsidTr="002745D6">
        <w:trPr>
          <w:trHeight w:val="1528"/>
        </w:trPr>
        <w:tc>
          <w:tcPr>
            <w:tcW w:w="4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5D6" w:rsidRPr="00671664" w:rsidRDefault="002745D6" w:rsidP="00D121B6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5D6" w:rsidRDefault="002745D6" w:rsidP="00D121B6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Законный представитель:___________________</w:t>
            </w:r>
          </w:p>
          <w:p w:rsidR="002745D6" w:rsidRPr="00671664" w:rsidRDefault="002745D6" w:rsidP="002745D6">
            <w:pPr>
              <w:jc w:val="both"/>
              <w:rPr>
                <w:sz w:val="18"/>
                <w:szCs w:val="18"/>
              </w:rPr>
            </w:pPr>
            <w:r w:rsidRPr="00671664">
              <w:rPr>
                <w:sz w:val="18"/>
                <w:szCs w:val="18"/>
              </w:rPr>
              <w:t xml:space="preserve">Адрес регистрации: </w:t>
            </w:r>
          </w:p>
          <w:p w:rsidR="002745D6" w:rsidRPr="00671664" w:rsidRDefault="002745D6" w:rsidP="002745D6">
            <w:pPr>
              <w:jc w:val="both"/>
              <w:rPr>
                <w:sz w:val="18"/>
                <w:szCs w:val="18"/>
              </w:rPr>
            </w:pPr>
          </w:p>
          <w:p w:rsidR="002745D6" w:rsidRPr="00671664" w:rsidRDefault="002745D6" w:rsidP="002745D6">
            <w:pPr>
              <w:jc w:val="both"/>
              <w:rPr>
                <w:sz w:val="18"/>
                <w:szCs w:val="18"/>
              </w:rPr>
            </w:pPr>
            <w:r w:rsidRPr="00671664">
              <w:rPr>
                <w:sz w:val="18"/>
                <w:szCs w:val="18"/>
              </w:rPr>
              <w:t xml:space="preserve">Паспорт: </w:t>
            </w:r>
          </w:p>
          <w:p w:rsidR="002745D6" w:rsidRDefault="002745D6" w:rsidP="002745D6">
            <w:pPr>
              <w:jc w:val="both"/>
              <w:rPr>
                <w:sz w:val="17"/>
                <w:szCs w:val="17"/>
              </w:rPr>
            </w:pPr>
          </w:p>
          <w:p w:rsidR="002745D6" w:rsidRDefault="002745D6" w:rsidP="002745D6">
            <w:pPr>
              <w:jc w:val="both"/>
              <w:rPr>
                <w:sz w:val="17"/>
                <w:szCs w:val="17"/>
              </w:rPr>
            </w:pPr>
          </w:p>
          <w:p w:rsidR="002745D6" w:rsidRDefault="002745D6" w:rsidP="002745D6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_______________/_____________________________</w:t>
            </w:r>
          </w:p>
          <w:p w:rsidR="002745D6" w:rsidRPr="00671664" w:rsidRDefault="002745D6" w:rsidP="00D121B6">
            <w:pPr>
              <w:jc w:val="both"/>
              <w:rPr>
                <w:sz w:val="17"/>
                <w:szCs w:val="17"/>
              </w:rPr>
            </w:pPr>
          </w:p>
        </w:tc>
      </w:tr>
      <w:tr w:rsidR="002745D6" w:rsidRPr="00671664" w:rsidTr="002745D6">
        <w:trPr>
          <w:trHeight w:val="1667"/>
        </w:trPr>
        <w:tc>
          <w:tcPr>
            <w:tcW w:w="4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5D6" w:rsidRPr="00671664" w:rsidRDefault="002745D6" w:rsidP="00D121B6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5D6" w:rsidRDefault="002745D6" w:rsidP="00D121B6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Заказчик:</w:t>
            </w:r>
          </w:p>
          <w:p w:rsidR="002745D6" w:rsidRPr="00671664" w:rsidRDefault="002745D6" w:rsidP="002745D6">
            <w:pPr>
              <w:jc w:val="both"/>
              <w:rPr>
                <w:sz w:val="18"/>
                <w:szCs w:val="18"/>
              </w:rPr>
            </w:pPr>
            <w:r w:rsidRPr="00671664">
              <w:rPr>
                <w:sz w:val="18"/>
                <w:szCs w:val="18"/>
              </w:rPr>
              <w:t xml:space="preserve">Адрес регистрации: </w:t>
            </w:r>
          </w:p>
          <w:p w:rsidR="002745D6" w:rsidRPr="00671664" w:rsidRDefault="002745D6" w:rsidP="002745D6">
            <w:pPr>
              <w:jc w:val="both"/>
              <w:rPr>
                <w:sz w:val="18"/>
                <w:szCs w:val="18"/>
              </w:rPr>
            </w:pPr>
          </w:p>
          <w:p w:rsidR="002745D6" w:rsidRPr="00671664" w:rsidRDefault="002745D6" w:rsidP="002745D6">
            <w:pPr>
              <w:jc w:val="both"/>
              <w:rPr>
                <w:sz w:val="18"/>
                <w:szCs w:val="18"/>
              </w:rPr>
            </w:pPr>
            <w:r w:rsidRPr="00671664">
              <w:rPr>
                <w:sz w:val="18"/>
                <w:szCs w:val="18"/>
              </w:rPr>
              <w:t xml:space="preserve">Паспорт: </w:t>
            </w:r>
          </w:p>
          <w:p w:rsidR="002745D6" w:rsidRDefault="002745D6" w:rsidP="002745D6">
            <w:pPr>
              <w:jc w:val="both"/>
              <w:rPr>
                <w:sz w:val="17"/>
                <w:szCs w:val="17"/>
              </w:rPr>
            </w:pPr>
          </w:p>
          <w:p w:rsidR="002745D6" w:rsidRDefault="002745D6" w:rsidP="002745D6">
            <w:pPr>
              <w:jc w:val="both"/>
              <w:rPr>
                <w:sz w:val="17"/>
                <w:szCs w:val="17"/>
              </w:rPr>
            </w:pPr>
          </w:p>
          <w:p w:rsidR="002745D6" w:rsidRDefault="002745D6" w:rsidP="00D121B6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_______________/_____________________________</w:t>
            </w:r>
          </w:p>
        </w:tc>
      </w:tr>
    </w:tbl>
    <w:p w:rsidR="00456620" w:rsidRPr="00671664" w:rsidRDefault="00456620" w:rsidP="00456620">
      <w:pPr>
        <w:jc w:val="both"/>
      </w:pPr>
      <w:r w:rsidRPr="00671664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456620" w:rsidRPr="00671664" w:rsidRDefault="00456620" w:rsidP="00456620">
      <w:pPr>
        <w:jc w:val="right"/>
      </w:pPr>
    </w:p>
    <w:p w:rsidR="00456620" w:rsidRPr="00671664" w:rsidRDefault="00456620" w:rsidP="00456620">
      <w:pPr>
        <w:jc w:val="right"/>
      </w:pPr>
    </w:p>
    <w:p w:rsidR="00456620" w:rsidRDefault="00456620" w:rsidP="00456620">
      <w:pPr>
        <w:shd w:val="clear" w:color="auto" w:fill="FFFFFF"/>
        <w:tabs>
          <w:tab w:val="left" w:pos="425"/>
        </w:tabs>
        <w:ind w:left="425" w:right="7"/>
        <w:jc w:val="both"/>
      </w:pPr>
    </w:p>
    <w:p w:rsidR="008C16FC" w:rsidRDefault="008C16FC" w:rsidP="008C16FC">
      <w:pPr>
        <w:jc w:val="right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Приложение № 1 к Договору №________________ о предоставлении платных медицинских услуг</w:t>
      </w:r>
    </w:p>
    <w:p w:rsidR="008C16FC" w:rsidRDefault="008C16FC" w:rsidP="008C16FC">
      <w:pPr>
        <w:jc w:val="center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22"/>
          <w:szCs w:val="22"/>
        </w:rPr>
        <w:t>П</w:t>
      </w:r>
      <w:r w:rsidRPr="00A1399A">
        <w:rPr>
          <w:rFonts w:ascii="Times New Roman CYR" w:eastAsia="Times New Roman CYR" w:hAnsi="Times New Roman CYR" w:cs="Times New Roman CYR"/>
          <w:sz w:val="22"/>
          <w:szCs w:val="22"/>
        </w:rPr>
        <w:t>еречень платных медицинских услуг, предоставляемых в соответствии с договором</w:t>
      </w: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</w:p>
    <w:p w:rsidR="008C16FC" w:rsidRPr="00A1399A" w:rsidRDefault="008C16FC" w:rsidP="008C16FC">
      <w:pPr>
        <w:jc w:val="center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22"/>
          <w:szCs w:val="22"/>
        </w:rPr>
        <w:t>(</w:t>
      </w:r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Акт выполненных работ)</w:t>
      </w:r>
    </w:p>
    <w:p w:rsidR="008C16FC" w:rsidRDefault="008C16FC" w:rsidP="008C16FC">
      <w:pPr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        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Общество с ограниченной ответственностью Медицинская клиника «Дали»,  именуемое в дальнейшем "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Исполнитель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", в лице генерального директора  Спирина Дмитрия Владимировича, действующего на основании устава, с одной стороны, и _____________________________________________________________________________________________________,</w:t>
      </w:r>
    </w:p>
    <w:p w:rsidR="008C16FC" w:rsidRDefault="008C16FC" w:rsidP="008C16FC">
      <w:pPr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именуемый в дальнейшем "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Потребитель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", с  другой стороны, составили настоящий акт в том, что:  </w:t>
      </w:r>
    </w:p>
    <w:p w:rsidR="008C16FC" w:rsidRDefault="008C16FC" w:rsidP="008C16FC">
      <w:pPr>
        <w:ind w:left="15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Согласно данному договору   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Исполнитель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оказал  следующие  медицинские услуги, согласно утвержденному прейскуранту.</w:t>
      </w:r>
    </w:p>
    <w:p w:rsidR="008C16FC" w:rsidRDefault="008C16FC" w:rsidP="008C16FC">
      <w:pPr>
        <w:ind w:left="15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Потребитель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принял оказанные  медицинские услуги в полном объеме и надлежащего качества, претензий к объему и качеству оказанных медицинских услуг не имеет. </w:t>
      </w:r>
    </w:p>
    <w:tbl>
      <w:tblPr>
        <w:tblW w:w="100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0"/>
        <w:gridCol w:w="1165"/>
        <w:gridCol w:w="1711"/>
        <w:gridCol w:w="1415"/>
      </w:tblGrid>
      <w:tr w:rsidR="008C16FC" w:rsidTr="00D121B6">
        <w:trPr>
          <w:trHeight w:val="375"/>
        </w:trPr>
        <w:tc>
          <w:tcPr>
            <w:tcW w:w="5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Наименование услуг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Дата оказания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Стоимость услуги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Подпись Пациента</w:t>
            </w:r>
          </w:p>
        </w:tc>
      </w:tr>
      <w:tr w:rsidR="008C16FC" w:rsidTr="00D121B6">
        <w:trPr>
          <w:trHeight w:val="390"/>
        </w:trPr>
        <w:tc>
          <w:tcPr>
            <w:tcW w:w="5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</w:tr>
      <w:tr w:rsidR="008C16FC" w:rsidTr="00D121B6">
        <w:trPr>
          <w:trHeight w:val="270"/>
        </w:trPr>
        <w:tc>
          <w:tcPr>
            <w:tcW w:w="5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</w:tr>
      <w:tr w:rsidR="008C16FC" w:rsidTr="00D121B6">
        <w:trPr>
          <w:trHeight w:val="330"/>
        </w:trPr>
        <w:tc>
          <w:tcPr>
            <w:tcW w:w="5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ind w:firstLine="540"/>
              <w:jc w:val="both"/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</w:tr>
      <w:tr w:rsidR="008C16FC" w:rsidTr="00D121B6">
        <w:trPr>
          <w:trHeight w:val="240"/>
        </w:trPr>
        <w:tc>
          <w:tcPr>
            <w:tcW w:w="5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</w:tr>
      <w:tr w:rsidR="008C16FC" w:rsidTr="00D121B6">
        <w:trPr>
          <w:trHeight w:val="270"/>
        </w:trPr>
        <w:tc>
          <w:tcPr>
            <w:tcW w:w="5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</w:tr>
      <w:tr w:rsidR="008C16FC" w:rsidTr="00D121B6">
        <w:trPr>
          <w:trHeight w:val="300"/>
        </w:trPr>
        <w:tc>
          <w:tcPr>
            <w:tcW w:w="5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</w:tr>
      <w:tr w:rsidR="008C16FC" w:rsidTr="00D121B6">
        <w:trPr>
          <w:trHeight w:val="255"/>
        </w:trPr>
        <w:tc>
          <w:tcPr>
            <w:tcW w:w="5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</w:tr>
      <w:tr w:rsidR="008C16FC" w:rsidTr="00D121B6">
        <w:trPr>
          <w:trHeight w:val="270"/>
        </w:trPr>
        <w:tc>
          <w:tcPr>
            <w:tcW w:w="5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</w:tr>
      <w:tr w:rsidR="008C16FC" w:rsidTr="00D121B6">
        <w:trPr>
          <w:trHeight w:val="285"/>
        </w:trPr>
        <w:tc>
          <w:tcPr>
            <w:tcW w:w="5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</w:tr>
      <w:tr w:rsidR="008C16FC" w:rsidTr="00D121B6">
        <w:trPr>
          <w:trHeight w:val="285"/>
        </w:trPr>
        <w:tc>
          <w:tcPr>
            <w:tcW w:w="5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</w:tr>
      <w:tr w:rsidR="008C16FC" w:rsidTr="00D121B6">
        <w:trPr>
          <w:trHeight w:val="285"/>
        </w:trPr>
        <w:tc>
          <w:tcPr>
            <w:tcW w:w="5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</w:tr>
      <w:tr w:rsidR="008C16FC" w:rsidTr="00D121B6">
        <w:trPr>
          <w:trHeight w:val="252"/>
        </w:trPr>
        <w:tc>
          <w:tcPr>
            <w:tcW w:w="5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</w:tr>
      <w:tr w:rsidR="008C16FC" w:rsidTr="00D121B6">
        <w:trPr>
          <w:trHeight w:val="255"/>
        </w:trPr>
        <w:tc>
          <w:tcPr>
            <w:tcW w:w="5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</w:tr>
      <w:tr w:rsidR="008C16FC" w:rsidTr="00D121B6">
        <w:trPr>
          <w:trHeight w:val="240"/>
        </w:trPr>
        <w:tc>
          <w:tcPr>
            <w:tcW w:w="5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</w:tr>
      <w:tr w:rsidR="008C16FC" w:rsidTr="00D121B6">
        <w:trPr>
          <w:trHeight w:val="315"/>
        </w:trPr>
        <w:tc>
          <w:tcPr>
            <w:tcW w:w="5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</w:tr>
      <w:tr w:rsidR="008C16FC" w:rsidTr="00D121B6">
        <w:trPr>
          <w:trHeight w:val="240"/>
        </w:trPr>
        <w:tc>
          <w:tcPr>
            <w:tcW w:w="5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6FC" w:rsidRDefault="008C16FC" w:rsidP="00D121B6">
            <w:pPr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</w:tr>
    </w:tbl>
    <w:p w:rsidR="008C16FC" w:rsidRDefault="008C16FC" w:rsidP="008C16FC">
      <w:pPr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</w:p>
    <w:p w:rsidR="008C16FC" w:rsidRPr="004D51DB" w:rsidRDefault="008C16FC" w:rsidP="008C16FC">
      <w:pPr>
        <w:rPr>
          <w:rFonts w:ascii="Times New Roman CYR" w:eastAsia="Times New Roman CYR" w:hAnsi="Times New Roman CYR" w:cs="Times New Roman CYR"/>
          <w:sz w:val="18"/>
          <w:szCs w:val="18"/>
        </w:rPr>
      </w:pPr>
      <w:r w:rsidRPr="004D51DB">
        <w:rPr>
          <w:rFonts w:ascii="Times New Roman CYR" w:eastAsia="Times New Roman CYR" w:hAnsi="Times New Roman CYR" w:cs="Times New Roman CYR"/>
          <w:sz w:val="18"/>
          <w:szCs w:val="18"/>
        </w:rPr>
        <w:t xml:space="preserve">  </w:t>
      </w:r>
      <w:r>
        <w:rPr>
          <w:rFonts w:ascii="Times New Roman CYR" w:eastAsia="Times New Roman CYR" w:hAnsi="Times New Roman CYR" w:cs="Times New Roman CYR"/>
          <w:b/>
          <w:sz w:val="18"/>
          <w:szCs w:val="18"/>
        </w:rPr>
        <w:t>Исполнитель</w:t>
      </w:r>
      <w:bookmarkStart w:id="0" w:name="_GoBack"/>
      <w:bookmarkEnd w:id="0"/>
      <w:r w:rsidRPr="004D51DB">
        <w:rPr>
          <w:rFonts w:ascii="Times New Roman CYR" w:eastAsia="Times New Roman CYR" w:hAnsi="Times New Roman CYR" w:cs="Times New Roman CYR"/>
          <w:b/>
          <w:sz w:val="18"/>
          <w:szCs w:val="18"/>
        </w:rPr>
        <w:t>:</w:t>
      </w:r>
      <w:r w:rsidRPr="004D51DB">
        <w:rPr>
          <w:rFonts w:ascii="Times New Roman CYR" w:eastAsia="Times New Roman CYR" w:hAnsi="Times New Roman CYR" w:cs="Times New Roman CYR"/>
          <w:sz w:val="18"/>
          <w:szCs w:val="18"/>
        </w:rPr>
        <w:t xml:space="preserve">  ООО 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Медицинская к</w:t>
      </w:r>
      <w:r w:rsidRPr="004D51DB">
        <w:rPr>
          <w:rFonts w:ascii="Times New Roman CYR" w:eastAsia="Times New Roman CYR" w:hAnsi="Times New Roman CYR" w:cs="Times New Roman CYR"/>
          <w:sz w:val="18"/>
          <w:szCs w:val="18"/>
        </w:rPr>
        <w:t xml:space="preserve">линика «Дали»   </w:t>
      </w:r>
    </w:p>
    <w:p w:rsidR="008C16FC" w:rsidRPr="004D51DB" w:rsidRDefault="008C16FC" w:rsidP="008C16FC">
      <w:pPr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8C16FC" w:rsidRPr="004D51DB" w:rsidRDefault="008C16FC" w:rsidP="008C16FC">
      <w:pPr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Генеральный</w:t>
      </w:r>
      <w:r w:rsidRPr="004D51DB">
        <w:rPr>
          <w:rFonts w:ascii="Times New Roman CYR" w:eastAsia="Times New Roman CYR" w:hAnsi="Times New Roman CYR" w:cs="Times New Roman CYR"/>
          <w:sz w:val="18"/>
          <w:szCs w:val="18"/>
        </w:rPr>
        <w:t xml:space="preserve"> директ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ор</w:t>
      </w:r>
      <w:r w:rsidRPr="004D51DB">
        <w:rPr>
          <w:rFonts w:ascii="Times New Roman CYR" w:eastAsia="Times New Roman CYR" w:hAnsi="Times New Roman CYR" w:cs="Times New Roman CYR"/>
          <w:sz w:val="18"/>
          <w:szCs w:val="18"/>
        </w:rPr>
        <w:tab/>
      </w:r>
      <w:r w:rsidRPr="004D51DB">
        <w:rPr>
          <w:rFonts w:ascii="Times New Roman CYR" w:eastAsia="Times New Roman CYR" w:hAnsi="Times New Roman CYR" w:cs="Times New Roman CYR"/>
          <w:sz w:val="18"/>
          <w:szCs w:val="18"/>
        </w:rPr>
        <w:tab/>
      </w:r>
      <w:r w:rsidRPr="004D51DB">
        <w:rPr>
          <w:rFonts w:ascii="Times New Roman CYR" w:eastAsia="Times New Roman CYR" w:hAnsi="Times New Roman CYR" w:cs="Times New Roman CYR"/>
          <w:sz w:val="18"/>
          <w:szCs w:val="18"/>
        </w:rPr>
        <w:tab/>
      </w:r>
      <w:r w:rsidRPr="004D51DB">
        <w:rPr>
          <w:rFonts w:ascii="Times New Roman CYR" w:eastAsia="Times New Roman CYR" w:hAnsi="Times New Roman CYR" w:cs="Times New Roman CYR"/>
          <w:sz w:val="18"/>
          <w:szCs w:val="18"/>
        </w:rPr>
        <w:tab/>
      </w:r>
      <w:r w:rsidRPr="004D51DB">
        <w:rPr>
          <w:rFonts w:ascii="Times New Roman CYR" w:eastAsia="Times New Roman CYR" w:hAnsi="Times New Roman CYR" w:cs="Times New Roman CYR"/>
          <w:sz w:val="18"/>
          <w:szCs w:val="18"/>
        </w:rPr>
        <w:tab/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Д.В.Спирин</w:t>
      </w:r>
      <w:proofErr w:type="spellEnd"/>
    </w:p>
    <w:p w:rsidR="008C16FC" w:rsidRPr="004D51DB" w:rsidRDefault="008C16FC" w:rsidP="008C16FC">
      <w:pPr>
        <w:rPr>
          <w:rFonts w:ascii="Times New Roman CYR" w:eastAsia="Times New Roman CYR" w:hAnsi="Times New Roman CYR" w:cs="Times New Roman CYR"/>
          <w:sz w:val="18"/>
          <w:szCs w:val="18"/>
        </w:rPr>
      </w:pPr>
      <w:r w:rsidRPr="004D51DB"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8C16FC" w:rsidRPr="004D51DB" w:rsidRDefault="008C16FC" w:rsidP="008C16FC">
      <w:pPr>
        <w:rPr>
          <w:rFonts w:ascii="Times New Roman CYR" w:eastAsia="Times New Roman CYR" w:hAnsi="Times New Roman CYR" w:cs="Times New Roman CYR"/>
          <w:sz w:val="18"/>
          <w:szCs w:val="18"/>
        </w:rPr>
      </w:pPr>
      <w:r w:rsidRPr="004D51DB"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</w:t>
      </w:r>
      <w:proofErr w:type="spellStart"/>
      <w:r w:rsidRPr="004D51DB">
        <w:rPr>
          <w:rFonts w:ascii="Times New Roman CYR" w:eastAsia="Times New Roman CYR" w:hAnsi="Times New Roman CYR" w:cs="Times New Roman CYR"/>
          <w:sz w:val="18"/>
          <w:szCs w:val="18"/>
        </w:rPr>
        <w:t>м.п</w:t>
      </w:r>
      <w:proofErr w:type="spellEnd"/>
      <w:r w:rsidRPr="004D51DB">
        <w:rPr>
          <w:rFonts w:ascii="Times New Roman CYR" w:eastAsia="Times New Roman CYR" w:hAnsi="Times New Roman CYR" w:cs="Times New Roman CYR"/>
          <w:sz w:val="18"/>
          <w:szCs w:val="18"/>
        </w:rPr>
        <w:t xml:space="preserve">.     </w:t>
      </w:r>
    </w:p>
    <w:p w:rsidR="008C16FC" w:rsidRDefault="008C16FC" w:rsidP="008C16FC">
      <w:pPr>
        <w:rPr>
          <w:rFonts w:eastAsia="Times New Roman CYR"/>
        </w:rPr>
      </w:pPr>
    </w:p>
    <w:p w:rsidR="008C16FC" w:rsidRPr="00EE47AF" w:rsidRDefault="008C16FC" w:rsidP="008C16FC">
      <w:pPr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456620" w:rsidRDefault="00456620" w:rsidP="00456620"/>
    <w:p w:rsidR="002A7775" w:rsidRDefault="00A8105B"/>
    <w:sectPr w:rsidR="002A7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1020" w:bottom="1136" w:left="1136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05B" w:rsidRDefault="00A8105B">
      <w:r>
        <w:separator/>
      </w:r>
    </w:p>
  </w:endnote>
  <w:endnote w:type="continuationSeparator" w:id="0">
    <w:p w:rsidR="00A8105B" w:rsidRDefault="00A8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27F" w:rsidRDefault="00A810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27F" w:rsidRDefault="00A810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27F" w:rsidRDefault="00A810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05B" w:rsidRDefault="00A8105B">
      <w:r>
        <w:separator/>
      </w:r>
    </w:p>
  </w:footnote>
  <w:footnote w:type="continuationSeparator" w:id="0">
    <w:p w:rsidR="00A8105B" w:rsidRDefault="00A81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27F" w:rsidRDefault="00A810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27F" w:rsidRDefault="00A8105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27F" w:rsidRDefault="00A810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7"/>
      <w:numFmt w:val="decimal"/>
      <w:lvlText w:val="6.%1."/>
      <w:lvlJc w:val="left"/>
      <w:pPr>
        <w:tabs>
          <w:tab w:val="num" w:pos="0"/>
        </w:tabs>
      </w:pPr>
      <w:rPr>
        <w:rFonts w:cs="Times New Roman"/>
        <w:sz w:val="17"/>
        <w:szCs w:val="17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color w:val="000000"/>
        <w:sz w:val="17"/>
      </w:rPr>
    </w:lvl>
  </w:abstractNum>
  <w:abstractNum w:abstractNumId="2" w15:restartNumberingAfterBreak="0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20"/>
    <w:rsid w:val="0004086E"/>
    <w:rsid w:val="00173761"/>
    <w:rsid w:val="001E0CEF"/>
    <w:rsid w:val="002745D6"/>
    <w:rsid w:val="003F55B5"/>
    <w:rsid w:val="00456620"/>
    <w:rsid w:val="005B603C"/>
    <w:rsid w:val="006222F3"/>
    <w:rsid w:val="00665EE8"/>
    <w:rsid w:val="006E78B1"/>
    <w:rsid w:val="00726080"/>
    <w:rsid w:val="00803AF5"/>
    <w:rsid w:val="00872A63"/>
    <w:rsid w:val="008C16FC"/>
    <w:rsid w:val="008F1770"/>
    <w:rsid w:val="00917221"/>
    <w:rsid w:val="00A8105B"/>
    <w:rsid w:val="00C839AD"/>
    <w:rsid w:val="00C8750B"/>
    <w:rsid w:val="00CD76E7"/>
    <w:rsid w:val="00D2764B"/>
    <w:rsid w:val="00DB72FC"/>
    <w:rsid w:val="00E45024"/>
    <w:rsid w:val="00F173B3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41DC"/>
  <w15:chartTrackingRefBased/>
  <w15:docId w15:val="{1CED9D12-AD75-CE44-897D-D49773DC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620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5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56620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45662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45662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56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6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4566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6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DB72FC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customStyle="1" w:styleId="apple-converted-space">
    <w:name w:val="apple-converted-space"/>
    <w:basedOn w:val="a0"/>
    <w:rsid w:val="00DB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91967/9e3305d0d08ff111955ebd93afd10878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3088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Литвяков</dc:creator>
  <cp:keywords/>
  <dc:description/>
  <cp:lastModifiedBy>Алексей Литвяков</cp:lastModifiedBy>
  <cp:revision>3</cp:revision>
  <dcterms:created xsi:type="dcterms:W3CDTF">2023-09-04T18:16:00Z</dcterms:created>
  <dcterms:modified xsi:type="dcterms:W3CDTF">2023-09-04T18:30:00Z</dcterms:modified>
</cp:coreProperties>
</file>